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C9D" w:rsidRPr="00710C9D" w:rsidRDefault="00C3392C" w:rsidP="00710C9D">
      <w:pPr>
        <w:widowControl w:val="0"/>
        <w:autoSpaceDE w:val="0"/>
        <w:autoSpaceDN w:val="0"/>
        <w:adjustRightInd w:val="0"/>
        <w:spacing w:after="240"/>
        <w:ind w:left="-990"/>
        <w:rPr>
          <w:rFonts w:cs="Times"/>
          <w:sz w:val="20"/>
          <w:szCs w:val="20"/>
        </w:rPr>
      </w:pPr>
      <w:r>
        <w:rPr>
          <w:rFonts w:cs="Verdana"/>
          <w:sz w:val="20"/>
          <w:szCs w:val="20"/>
        </w:rPr>
        <w:t>Scientist</w:t>
      </w:r>
      <w:bookmarkStart w:id="0" w:name="_GoBack"/>
      <w:bookmarkEnd w:id="0"/>
      <w:r w:rsidR="00710C9D">
        <w:rPr>
          <w:rFonts w:cs="Verdana"/>
          <w:sz w:val="20"/>
          <w:szCs w:val="20"/>
        </w:rPr>
        <w:t>: ______________________________________________________________________</w:t>
      </w:r>
      <w:r w:rsidR="00710C9D" w:rsidRPr="00710C9D">
        <w:rPr>
          <w:rFonts w:cs="Verdana"/>
          <w:sz w:val="20"/>
          <w:szCs w:val="20"/>
        </w:rPr>
        <w:t xml:space="preserve"> Date: _______________________</w:t>
      </w:r>
    </w:p>
    <w:p w:rsidR="00710C9D" w:rsidRPr="00710C9D" w:rsidRDefault="00710C9D" w:rsidP="00710C9D">
      <w:pPr>
        <w:widowControl w:val="0"/>
        <w:autoSpaceDE w:val="0"/>
        <w:autoSpaceDN w:val="0"/>
        <w:adjustRightInd w:val="0"/>
        <w:spacing w:after="240"/>
        <w:ind w:left="-990"/>
        <w:rPr>
          <w:rFonts w:cs="Calibri"/>
          <w:b/>
        </w:rPr>
      </w:pPr>
      <w:r w:rsidRPr="00710C9D">
        <w:rPr>
          <w:rFonts w:cs="Calibri"/>
          <w:b/>
        </w:rPr>
        <w:t>How can soccer help us understand Physics?</w:t>
      </w:r>
    </w:p>
    <w:p w:rsidR="00710C9D" w:rsidRPr="00710C9D" w:rsidRDefault="00710C9D" w:rsidP="00710C9D">
      <w:pPr>
        <w:widowControl w:val="0"/>
        <w:autoSpaceDE w:val="0"/>
        <w:autoSpaceDN w:val="0"/>
        <w:adjustRightInd w:val="0"/>
        <w:spacing w:after="240"/>
        <w:ind w:left="-990" w:right="-810"/>
        <w:rPr>
          <w:rFonts w:cs="Times"/>
          <w:sz w:val="20"/>
          <w:szCs w:val="20"/>
        </w:rPr>
      </w:pPr>
      <w:r w:rsidRPr="00710C9D">
        <w:rPr>
          <w:rFonts w:cs="Calibri"/>
          <w:sz w:val="20"/>
          <w:szCs w:val="20"/>
        </w:rPr>
        <w:t>Sports provide a great way to understand some concepts in physics. Physics, after all, is the study of matter, motion, force, and energy. And since sports like soccer, swimming and cycling involve bodies moving through space, they can help us understand how the principles of physics work.</w:t>
      </w:r>
    </w:p>
    <w:p w:rsidR="00710C9D" w:rsidRPr="00710C9D" w:rsidRDefault="00710C9D" w:rsidP="00710C9D">
      <w:pPr>
        <w:widowControl w:val="0"/>
        <w:autoSpaceDE w:val="0"/>
        <w:autoSpaceDN w:val="0"/>
        <w:adjustRightInd w:val="0"/>
        <w:spacing w:after="240"/>
        <w:ind w:left="-990" w:right="-810"/>
        <w:rPr>
          <w:rFonts w:cs="Times"/>
          <w:sz w:val="20"/>
          <w:szCs w:val="20"/>
        </w:rPr>
      </w:pPr>
      <w:r w:rsidRPr="00710C9D">
        <w:rPr>
          <w:rFonts w:cs="Calibri"/>
          <w:sz w:val="20"/>
          <w:szCs w:val="20"/>
        </w:rPr>
        <w:t xml:space="preserve">Imagine that you’re looking at a soccer ball on a grassy field. If you do nothing to the ball, it will stay motionless on the grass. If you kick the ball, it will roll along the grass before coming to rest again. </w:t>
      </w:r>
      <w:proofErr w:type="gramStart"/>
      <w:r w:rsidRPr="00710C9D">
        <w:rPr>
          <w:rFonts w:cs="Calibri"/>
          <w:sz w:val="20"/>
          <w:szCs w:val="20"/>
        </w:rPr>
        <w:t>Pretty simple, right?</w:t>
      </w:r>
      <w:proofErr w:type="gramEnd"/>
    </w:p>
    <w:p w:rsidR="00710C9D" w:rsidRPr="00710C9D" w:rsidRDefault="00710C9D" w:rsidP="00710C9D">
      <w:pPr>
        <w:widowControl w:val="0"/>
        <w:autoSpaceDE w:val="0"/>
        <w:autoSpaceDN w:val="0"/>
        <w:adjustRightInd w:val="0"/>
        <w:spacing w:after="240"/>
        <w:ind w:left="-990" w:right="-810"/>
        <w:rPr>
          <w:rFonts w:cs="Times"/>
          <w:sz w:val="20"/>
          <w:szCs w:val="20"/>
        </w:rPr>
      </w:pPr>
      <w:r w:rsidRPr="00710C9D">
        <w:rPr>
          <w:rFonts w:cs="Calibri"/>
          <w:sz w:val="20"/>
          <w:szCs w:val="20"/>
        </w:rPr>
        <w:t>For thousands of years, though, people thought that objects like this soccer ball come to rest because they have a natural tendency to stop. It took a famous physicist by the name of Sir Isaac Newton, who lived in the 1600s, to prove that this was not exactly correct.</w:t>
      </w:r>
    </w:p>
    <w:p w:rsidR="00710C9D" w:rsidRPr="00710C9D" w:rsidRDefault="00710C9D" w:rsidP="00710C9D">
      <w:pPr>
        <w:widowControl w:val="0"/>
        <w:autoSpaceDE w:val="0"/>
        <w:autoSpaceDN w:val="0"/>
        <w:adjustRightInd w:val="0"/>
        <w:spacing w:after="240"/>
        <w:ind w:left="-990" w:right="-810"/>
        <w:rPr>
          <w:rFonts w:cs="Times"/>
          <w:sz w:val="20"/>
          <w:szCs w:val="20"/>
        </w:rPr>
      </w:pPr>
      <w:r w:rsidRPr="00710C9D">
        <w:rPr>
          <w:rFonts w:cs="Calibri"/>
          <w:sz w:val="20"/>
          <w:szCs w:val="20"/>
        </w:rPr>
        <w:t>Newton suggested that objects like the soccer ball have a natural tendency to keep moving. The only reason they stop, he believed, is because an unbalanced force acts on them. By an unbalanced force, Newton meant the force applied to the soccer ball by its environment. When kicked, the surface of the ball travels over the grass, creating friction. The taller the grass, and the rougher the surface of the ball, the more friction is created. And the more friction that exists between the ball and the grass, the less it will travel after being kicked.</w:t>
      </w:r>
    </w:p>
    <w:p w:rsidR="00710C9D" w:rsidRPr="00710C9D" w:rsidRDefault="00710C9D" w:rsidP="00710C9D">
      <w:pPr>
        <w:widowControl w:val="0"/>
        <w:autoSpaceDE w:val="0"/>
        <w:autoSpaceDN w:val="0"/>
        <w:adjustRightInd w:val="0"/>
        <w:spacing w:after="240"/>
        <w:ind w:left="-990" w:right="-810"/>
        <w:rPr>
          <w:rFonts w:cs="Times"/>
          <w:sz w:val="20"/>
          <w:szCs w:val="20"/>
        </w:rPr>
      </w:pPr>
      <w:r w:rsidRPr="00710C9D">
        <w:rPr>
          <w:rFonts w:cs="Calibri"/>
          <w:sz w:val="20"/>
          <w:szCs w:val="20"/>
        </w:rPr>
        <w:t>Now, imagine that there is no grass. Instead, the ball is resting on a frozen lake. When you kick the ball on the ice, the ball will go much farther than it would have on the grass. This is because ice provides a lot less friction than the grass.</w:t>
      </w:r>
    </w:p>
    <w:p w:rsidR="00710C9D" w:rsidRPr="00710C9D" w:rsidRDefault="00710C9D" w:rsidP="00710C9D">
      <w:pPr>
        <w:widowControl w:val="0"/>
        <w:autoSpaceDE w:val="0"/>
        <w:autoSpaceDN w:val="0"/>
        <w:adjustRightInd w:val="0"/>
        <w:spacing w:after="240"/>
        <w:ind w:left="-990" w:right="-810"/>
        <w:rPr>
          <w:rFonts w:cs="Times"/>
          <w:sz w:val="20"/>
          <w:szCs w:val="20"/>
        </w:rPr>
      </w:pPr>
      <w:r w:rsidRPr="00710C9D">
        <w:rPr>
          <w:rFonts w:cs="Calibri"/>
          <w:sz w:val="20"/>
          <w:szCs w:val="20"/>
        </w:rPr>
        <w:t>Even so, ice does cause some friction. The ball’s interaction with the frozen water crystals on the surface of the lake eventually causes it to come to rest again. But now imagine that instead of ice, the ball is in a place where there’s no friction at all. The ball is floating in a vacuum. If you remove friction entirely, kicking the soccer ball would cause it to keep going and going at the same speed, until some force caused it to slow down and stop.</w:t>
      </w:r>
    </w:p>
    <w:p w:rsidR="00710C9D" w:rsidRDefault="00710C9D" w:rsidP="00710C9D">
      <w:pPr>
        <w:widowControl w:val="0"/>
        <w:autoSpaceDE w:val="0"/>
        <w:autoSpaceDN w:val="0"/>
        <w:adjustRightInd w:val="0"/>
        <w:spacing w:after="240"/>
        <w:ind w:left="-990" w:right="-810"/>
        <w:rPr>
          <w:rFonts w:cs="Calibri"/>
          <w:sz w:val="20"/>
          <w:szCs w:val="20"/>
        </w:rPr>
      </w:pPr>
      <w:r w:rsidRPr="00710C9D">
        <w:rPr>
          <w:rFonts w:cs="Calibri"/>
          <w:sz w:val="20"/>
          <w:szCs w:val="20"/>
        </w:rPr>
        <w:t>To paraphrase Sir Isaac Newton,</w:t>
      </w:r>
      <w:r>
        <w:rPr>
          <w:rFonts w:cs="Times"/>
          <w:sz w:val="20"/>
          <w:szCs w:val="20"/>
        </w:rPr>
        <w:t xml:space="preserve"> </w:t>
      </w:r>
      <w:r w:rsidRPr="00710C9D">
        <w:rPr>
          <w:rFonts w:cs="Calibri"/>
          <w:sz w:val="20"/>
          <w:szCs w:val="20"/>
        </w:rPr>
        <w:t>a soccer ball on the grass will stay where it is unless acted on</w:t>
      </w:r>
      <w:r>
        <w:rPr>
          <w:rFonts w:cs="Times"/>
          <w:sz w:val="20"/>
          <w:szCs w:val="20"/>
        </w:rPr>
        <w:t xml:space="preserve"> </w:t>
      </w:r>
      <w:r w:rsidRPr="00710C9D">
        <w:rPr>
          <w:rFonts w:cs="Calibri"/>
          <w:sz w:val="20"/>
          <w:szCs w:val="20"/>
        </w:rPr>
        <w:t>by a force. Similarly, once you kick the ball, it will remain in motion unless acted on by force.</w:t>
      </w:r>
      <w:r>
        <w:rPr>
          <w:rFonts w:cs="Times"/>
          <w:sz w:val="20"/>
          <w:szCs w:val="20"/>
        </w:rPr>
        <w:t xml:space="preserve"> </w:t>
      </w:r>
      <w:r w:rsidRPr="00710C9D">
        <w:rPr>
          <w:rFonts w:cs="Calibri"/>
          <w:sz w:val="20"/>
          <w:szCs w:val="20"/>
        </w:rPr>
        <w:t>This, in so many words, is known as Newton’s First Law of Motion.</w:t>
      </w:r>
      <w:r>
        <w:rPr>
          <w:rFonts w:cs="Times"/>
          <w:sz w:val="20"/>
          <w:szCs w:val="20"/>
        </w:rPr>
        <w:t xml:space="preserve"> </w:t>
      </w:r>
      <w:r w:rsidRPr="00710C9D">
        <w:rPr>
          <w:rFonts w:cs="Calibri"/>
          <w:sz w:val="20"/>
          <w:szCs w:val="20"/>
        </w:rPr>
        <w:t xml:space="preserve">The same principles apply for other sports. </w:t>
      </w:r>
    </w:p>
    <w:p w:rsidR="00710C9D" w:rsidRDefault="00710C9D" w:rsidP="00710C9D">
      <w:pPr>
        <w:widowControl w:val="0"/>
        <w:autoSpaceDE w:val="0"/>
        <w:autoSpaceDN w:val="0"/>
        <w:adjustRightInd w:val="0"/>
        <w:spacing w:after="240"/>
        <w:ind w:left="-990" w:right="-810"/>
        <w:rPr>
          <w:rFonts w:cs="Times"/>
          <w:sz w:val="20"/>
          <w:szCs w:val="20"/>
        </w:rPr>
      </w:pPr>
      <w:r w:rsidRPr="00710C9D">
        <w:rPr>
          <w:rFonts w:cs="Calibri"/>
          <w:sz w:val="20"/>
          <w:szCs w:val="20"/>
        </w:rPr>
        <w:t>Take swimming. Olympic swimmers are in a</w:t>
      </w:r>
      <w:r>
        <w:rPr>
          <w:rFonts w:cs="Times"/>
          <w:sz w:val="20"/>
          <w:szCs w:val="20"/>
        </w:rPr>
        <w:t xml:space="preserve"> </w:t>
      </w:r>
      <w:r w:rsidRPr="00710C9D">
        <w:rPr>
          <w:rFonts w:cs="Calibri"/>
          <w:sz w:val="20"/>
          <w:szCs w:val="20"/>
        </w:rPr>
        <w:t>constant battle with the force of water. Water slows them down. To increase their speed,</w:t>
      </w:r>
      <w:r>
        <w:rPr>
          <w:rFonts w:cs="Times"/>
          <w:sz w:val="20"/>
          <w:szCs w:val="20"/>
        </w:rPr>
        <w:t xml:space="preserve"> </w:t>
      </w:r>
      <w:r w:rsidRPr="00710C9D">
        <w:rPr>
          <w:rFonts w:cs="Calibri"/>
          <w:sz w:val="20"/>
          <w:szCs w:val="20"/>
        </w:rPr>
        <w:t>swimmers often shave their entire bodies, reducing the amount of friction caused by hair.</w:t>
      </w:r>
      <w:r>
        <w:rPr>
          <w:rFonts w:cs="Times"/>
          <w:sz w:val="20"/>
          <w:szCs w:val="20"/>
        </w:rPr>
        <w:t xml:space="preserve"> </w:t>
      </w:r>
      <w:r w:rsidRPr="00710C9D">
        <w:rPr>
          <w:rFonts w:cs="Calibri"/>
          <w:sz w:val="20"/>
          <w:szCs w:val="20"/>
        </w:rPr>
        <w:t>Since a swimming contest can be won or lost by a tenth of a second, anything they can do to</w:t>
      </w:r>
      <w:r>
        <w:rPr>
          <w:rFonts w:cs="Times"/>
          <w:sz w:val="20"/>
          <w:szCs w:val="20"/>
        </w:rPr>
        <w:t xml:space="preserve"> </w:t>
      </w:r>
      <w:r w:rsidRPr="00710C9D">
        <w:rPr>
          <w:rFonts w:cs="Calibri"/>
          <w:sz w:val="20"/>
          <w:szCs w:val="20"/>
        </w:rPr>
        <w:t>remove friction will help—even if it means ridding their bodies of hair.</w:t>
      </w:r>
      <w:r>
        <w:rPr>
          <w:rFonts w:cs="Times"/>
          <w:sz w:val="20"/>
          <w:szCs w:val="20"/>
        </w:rPr>
        <w:t xml:space="preserve"> </w:t>
      </w:r>
    </w:p>
    <w:p w:rsidR="00710C9D" w:rsidRDefault="00710C9D" w:rsidP="00710C9D">
      <w:pPr>
        <w:widowControl w:val="0"/>
        <w:autoSpaceDE w:val="0"/>
        <w:autoSpaceDN w:val="0"/>
        <w:adjustRightInd w:val="0"/>
        <w:spacing w:after="240"/>
        <w:ind w:left="-990" w:right="-810"/>
        <w:rPr>
          <w:rFonts w:cs="Calibri"/>
          <w:sz w:val="20"/>
          <w:szCs w:val="20"/>
        </w:rPr>
      </w:pPr>
      <w:r w:rsidRPr="00710C9D">
        <w:rPr>
          <w:rFonts w:cs="Calibri"/>
          <w:sz w:val="20"/>
          <w:szCs w:val="20"/>
        </w:rPr>
        <w:t>Recently, Olympic swimmers took to wearing full-body suits in the water, which made</w:t>
      </w:r>
      <w:r>
        <w:rPr>
          <w:rFonts w:cs="Times"/>
          <w:sz w:val="20"/>
          <w:szCs w:val="20"/>
        </w:rPr>
        <w:t xml:space="preserve"> </w:t>
      </w:r>
      <w:r w:rsidRPr="00710C9D">
        <w:rPr>
          <w:rFonts w:cs="Calibri"/>
          <w:sz w:val="20"/>
          <w:szCs w:val="20"/>
        </w:rPr>
        <w:t>swimmers sleeker and reduced underwater friction. Swimmers wearing these suits began to</w:t>
      </w:r>
      <w:r>
        <w:rPr>
          <w:rFonts w:cs="Times"/>
          <w:sz w:val="20"/>
          <w:szCs w:val="20"/>
        </w:rPr>
        <w:t xml:space="preserve"> </w:t>
      </w:r>
      <w:r w:rsidRPr="00710C9D">
        <w:rPr>
          <w:rFonts w:cs="Calibri"/>
          <w:sz w:val="20"/>
          <w:szCs w:val="20"/>
        </w:rPr>
        <w:t>break world records. They started winning all the races. Soon enough, Olympic officials,</w:t>
      </w:r>
      <w:r>
        <w:rPr>
          <w:rFonts w:cs="Times"/>
          <w:sz w:val="20"/>
          <w:szCs w:val="20"/>
        </w:rPr>
        <w:t xml:space="preserve"> </w:t>
      </w:r>
      <w:r w:rsidRPr="00710C9D">
        <w:rPr>
          <w:rFonts w:cs="Calibri"/>
          <w:sz w:val="20"/>
          <w:szCs w:val="20"/>
        </w:rPr>
        <w:t>realizing that these suits posed an unfair advantage, banned the use of suits in Olympic</w:t>
      </w:r>
      <w:r>
        <w:rPr>
          <w:rFonts w:cs="Times"/>
          <w:sz w:val="20"/>
          <w:szCs w:val="20"/>
        </w:rPr>
        <w:t xml:space="preserve"> </w:t>
      </w:r>
      <w:r w:rsidRPr="00710C9D">
        <w:rPr>
          <w:rFonts w:cs="Calibri"/>
          <w:sz w:val="20"/>
          <w:szCs w:val="20"/>
        </w:rPr>
        <w:t>competition. Swimmers had to fall back on their own, hairless skin.</w:t>
      </w:r>
      <w:r>
        <w:rPr>
          <w:rFonts w:cs="Times"/>
          <w:sz w:val="20"/>
          <w:szCs w:val="20"/>
        </w:rPr>
        <w:t xml:space="preserve"> </w:t>
      </w:r>
      <w:r w:rsidRPr="00710C9D">
        <w:rPr>
          <w:rFonts w:cs="Calibri"/>
          <w:sz w:val="20"/>
          <w:szCs w:val="20"/>
        </w:rPr>
        <w:t>The situation for professional cyclists is slightly different. Unlike the swimmer, who battles the</w:t>
      </w:r>
      <w:r>
        <w:rPr>
          <w:rFonts w:cs="Times"/>
          <w:sz w:val="20"/>
          <w:szCs w:val="20"/>
        </w:rPr>
        <w:t xml:space="preserve"> </w:t>
      </w:r>
      <w:r w:rsidRPr="00710C9D">
        <w:rPr>
          <w:rFonts w:cs="Calibri"/>
          <w:sz w:val="20"/>
          <w:szCs w:val="20"/>
        </w:rPr>
        <w:t>water, the cyclist is confronted with forces from other sources that seek to slow him or her</w:t>
      </w:r>
      <w:r>
        <w:rPr>
          <w:rFonts w:cs="Times"/>
          <w:sz w:val="20"/>
          <w:szCs w:val="20"/>
        </w:rPr>
        <w:t xml:space="preserve"> </w:t>
      </w:r>
      <w:r w:rsidRPr="00710C9D">
        <w:rPr>
          <w:rFonts w:cs="Calibri"/>
          <w:sz w:val="20"/>
          <w:szCs w:val="20"/>
        </w:rPr>
        <w:t xml:space="preserve">down: the force of the road and the force of the air. </w:t>
      </w:r>
    </w:p>
    <w:p w:rsidR="00710C9D" w:rsidRDefault="00710C9D" w:rsidP="00710C9D">
      <w:pPr>
        <w:widowControl w:val="0"/>
        <w:autoSpaceDE w:val="0"/>
        <w:autoSpaceDN w:val="0"/>
        <w:adjustRightInd w:val="0"/>
        <w:spacing w:after="240"/>
        <w:ind w:left="-990" w:right="-810"/>
        <w:rPr>
          <w:rFonts w:cs="Calibri"/>
          <w:sz w:val="20"/>
          <w:szCs w:val="20"/>
        </w:rPr>
      </w:pPr>
      <w:r w:rsidRPr="00710C9D">
        <w:rPr>
          <w:rFonts w:cs="Calibri"/>
          <w:sz w:val="20"/>
          <w:szCs w:val="20"/>
        </w:rPr>
        <w:t>Like professional swimmers, pro cyclists</w:t>
      </w:r>
      <w:r>
        <w:rPr>
          <w:rFonts w:cs="Times"/>
          <w:sz w:val="20"/>
          <w:szCs w:val="20"/>
        </w:rPr>
        <w:t xml:space="preserve"> </w:t>
      </w:r>
      <w:r w:rsidRPr="00710C9D">
        <w:rPr>
          <w:rFonts w:cs="Calibri"/>
          <w:sz w:val="20"/>
          <w:szCs w:val="20"/>
        </w:rPr>
        <w:t>are known to shave their body hair, to reduce the amount of friction caused by the wind. But</w:t>
      </w:r>
      <w:r>
        <w:rPr>
          <w:rFonts w:cs="Times"/>
          <w:sz w:val="20"/>
          <w:szCs w:val="20"/>
        </w:rPr>
        <w:t xml:space="preserve"> </w:t>
      </w:r>
      <w:r w:rsidRPr="00710C9D">
        <w:rPr>
          <w:rFonts w:cs="Calibri"/>
          <w:sz w:val="20"/>
          <w:szCs w:val="20"/>
        </w:rPr>
        <w:t>the loss of body hair represents only a tiny reduction in surface friction compared to, say,</w:t>
      </w:r>
      <w:r>
        <w:rPr>
          <w:rFonts w:cs="Times"/>
          <w:sz w:val="20"/>
          <w:szCs w:val="20"/>
        </w:rPr>
        <w:t xml:space="preserve"> </w:t>
      </w:r>
      <w:r w:rsidRPr="00710C9D">
        <w:rPr>
          <w:rFonts w:cs="Calibri"/>
          <w:sz w:val="20"/>
          <w:szCs w:val="20"/>
        </w:rPr>
        <w:t>wearing spandex shorts instead of baggy shorts with pockets that fill up with air as you ride.</w:t>
      </w:r>
      <w:r>
        <w:rPr>
          <w:rFonts w:cs="Times"/>
          <w:sz w:val="20"/>
          <w:szCs w:val="20"/>
        </w:rPr>
        <w:t xml:space="preserve"> </w:t>
      </w:r>
      <w:r w:rsidRPr="00710C9D">
        <w:rPr>
          <w:rFonts w:cs="Calibri"/>
          <w:sz w:val="20"/>
          <w:szCs w:val="20"/>
        </w:rPr>
        <w:t>To reduce friction and increase speed, cyclists adopt all kinds of techniques. They wear</w:t>
      </w:r>
      <w:r>
        <w:rPr>
          <w:rFonts w:cs="Times"/>
          <w:sz w:val="20"/>
          <w:szCs w:val="20"/>
        </w:rPr>
        <w:t xml:space="preserve"> </w:t>
      </w:r>
      <w:r w:rsidRPr="00710C9D">
        <w:rPr>
          <w:rFonts w:cs="Calibri"/>
          <w:sz w:val="20"/>
          <w:szCs w:val="20"/>
        </w:rPr>
        <w:t>aerodynamic helmets. They crouch low over their bikes. They wear shirts and shorts that cling</w:t>
      </w:r>
      <w:r>
        <w:rPr>
          <w:rFonts w:cs="Times"/>
          <w:sz w:val="20"/>
          <w:szCs w:val="20"/>
        </w:rPr>
        <w:t xml:space="preserve"> </w:t>
      </w:r>
      <w:r w:rsidRPr="00710C9D">
        <w:rPr>
          <w:rFonts w:cs="Calibri"/>
          <w:sz w:val="20"/>
          <w:szCs w:val="20"/>
        </w:rPr>
        <w:t>closely to their skin, preventing air from slipping inside and slowing them down. However,</w:t>
      </w:r>
      <w:r>
        <w:rPr>
          <w:rFonts w:cs="Times"/>
          <w:sz w:val="20"/>
          <w:szCs w:val="20"/>
        </w:rPr>
        <w:t xml:space="preserve"> </w:t>
      </w:r>
      <w:r w:rsidRPr="00710C9D">
        <w:rPr>
          <w:rFonts w:cs="Calibri"/>
          <w:sz w:val="20"/>
          <w:szCs w:val="20"/>
        </w:rPr>
        <w:t xml:space="preserve">little can be done about the tires’ interaction with the pavement. </w:t>
      </w:r>
    </w:p>
    <w:p w:rsidR="00710C9D" w:rsidRPr="00710C9D" w:rsidRDefault="00710C9D" w:rsidP="00710C9D">
      <w:pPr>
        <w:widowControl w:val="0"/>
        <w:autoSpaceDE w:val="0"/>
        <w:autoSpaceDN w:val="0"/>
        <w:adjustRightInd w:val="0"/>
        <w:spacing w:after="240"/>
        <w:ind w:left="-990" w:right="-810"/>
        <w:rPr>
          <w:rFonts w:cs="Times"/>
          <w:sz w:val="20"/>
          <w:szCs w:val="20"/>
        </w:rPr>
      </w:pPr>
      <w:r w:rsidRPr="00710C9D">
        <w:rPr>
          <w:rFonts w:cs="Calibri"/>
          <w:sz w:val="20"/>
          <w:szCs w:val="20"/>
        </w:rPr>
        <w:t>As in the case of the soccer</w:t>
      </w:r>
      <w:r>
        <w:rPr>
          <w:rFonts w:cs="Times"/>
          <w:sz w:val="20"/>
          <w:szCs w:val="20"/>
        </w:rPr>
        <w:t xml:space="preserve"> </w:t>
      </w:r>
      <w:r w:rsidRPr="00710C9D">
        <w:rPr>
          <w:rFonts w:cs="Calibri"/>
          <w:sz w:val="20"/>
          <w:szCs w:val="20"/>
        </w:rPr>
        <w:t>ball, a bicycle wheel will eventually stop spinning if no force acts upon it to keep it moving. The</w:t>
      </w:r>
      <w:r>
        <w:rPr>
          <w:rFonts w:cs="Times"/>
          <w:sz w:val="20"/>
          <w:szCs w:val="20"/>
        </w:rPr>
        <w:t xml:space="preserve"> </w:t>
      </w:r>
      <w:r w:rsidRPr="00710C9D">
        <w:rPr>
          <w:rFonts w:cs="Calibri"/>
          <w:sz w:val="20"/>
          <w:szCs w:val="20"/>
        </w:rPr>
        <w:t>rougher the road, the sooner that bike wheels will come to a stop.</w:t>
      </w:r>
      <w:r>
        <w:rPr>
          <w:rFonts w:cs="Times"/>
          <w:sz w:val="20"/>
          <w:szCs w:val="20"/>
        </w:rPr>
        <w:t xml:space="preserve"> </w:t>
      </w:r>
      <w:r w:rsidRPr="00710C9D">
        <w:rPr>
          <w:rFonts w:cs="Calibri"/>
          <w:sz w:val="20"/>
          <w:szCs w:val="20"/>
        </w:rPr>
        <w:t>For this reason, cyclists tend to have large, bulging thigh muscles. These muscles allow the</w:t>
      </w:r>
      <w:r>
        <w:rPr>
          <w:rFonts w:cs="Times"/>
          <w:sz w:val="20"/>
          <w:szCs w:val="20"/>
        </w:rPr>
        <w:t xml:space="preserve"> </w:t>
      </w:r>
      <w:r w:rsidRPr="00710C9D">
        <w:rPr>
          <w:rFonts w:cs="Calibri"/>
          <w:sz w:val="20"/>
          <w:szCs w:val="20"/>
        </w:rPr>
        <w:t>cyclist to continue exerting force on the bicycle pedals, which cause the wheels to keep</w:t>
      </w:r>
      <w:r>
        <w:rPr>
          <w:rFonts w:cs="Times"/>
          <w:sz w:val="20"/>
          <w:szCs w:val="20"/>
        </w:rPr>
        <w:t xml:space="preserve"> </w:t>
      </w:r>
      <w:r w:rsidRPr="00710C9D">
        <w:rPr>
          <w:rFonts w:cs="Calibri"/>
          <w:sz w:val="20"/>
          <w:szCs w:val="20"/>
        </w:rPr>
        <w:t>spinning despite their constant interaction with the road. Of course, other factors come into</w:t>
      </w:r>
      <w:r>
        <w:rPr>
          <w:rFonts w:cs="Times"/>
          <w:sz w:val="20"/>
          <w:szCs w:val="20"/>
        </w:rPr>
        <w:t xml:space="preserve"> </w:t>
      </w:r>
      <w:r w:rsidRPr="00710C9D">
        <w:rPr>
          <w:rFonts w:cs="Calibri"/>
          <w:sz w:val="20"/>
          <w:szCs w:val="20"/>
        </w:rPr>
        <w:t>play, too. The heavier you are, the more work you have to do to keep the bike moving—that is,</w:t>
      </w:r>
      <w:r>
        <w:rPr>
          <w:rFonts w:cs="Times"/>
          <w:sz w:val="20"/>
          <w:szCs w:val="20"/>
        </w:rPr>
        <w:t xml:space="preserve"> </w:t>
      </w:r>
      <w:r w:rsidRPr="00710C9D">
        <w:rPr>
          <w:rFonts w:cs="Calibri"/>
          <w:sz w:val="20"/>
          <w:szCs w:val="20"/>
        </w:rPr>
        <w:t>unless you’re moving down a hill, in which case the gravitational force of your weight acts to</w:t>
      </w:r>
      <w:r>
        <w:rPr>
          <w:rFonts w:cs="Times"/>
          <w:sz w:val="20"/>
          <w:szCs w:val="20"/>
        </w:rPr>
        <w:t xml:space="preserve"> </w:t>
      </w:r>
      <w:r w:rsidRPr="00710C9D">
        <w:rPr>
          <w:rFonts w:cs="Calibri"/>
          <w:sz w:val="20"/>
          <w:szCs w:val="20"/>
        </w:rPr>
        <w:t>your advantage.</w:t>
      </w:r>
      <w:r>
        <w:rPr>
          <w:rFonts w:cs="Times"/>
          <w:sz w:val="20"/>
          <w:szCs w:val="20"/>
        </w:rPr>
        <w:t xml:space="preserve"> </w:t>
      </w:r>
      <w:r w:rsidRPr="00710C9D">
        <w:rPr>
          <w:rFonts w:cs="Calibri"/>
          <w:sz w:val="20"/>
          <w:szCs w:val="20"/>
        </w:rPr>
        <w:t>Also, your ability to keep your legs pushing the pedals depends on how fit you are, not just</w:t>
      </w:r>
      <w:r>
        <w:rPr>
          <w:rFonts w:cs="Times"/>
          <w:sz w:val="20"/>
          <w:szCs w:val="20"/>
        </w:rPr>
        <w:t xml:space="preserve"> </w:t>
      </w:r>
      <w:r w:rsidRPr="00710C9D">
        <w:rPr>
          <w:rFonts w:cs="Calibri"/>
          <w:sz w:val="20"/>
          <w:szCs w:val="20"/>
        </w:rPr>
        <w:t>how strong your legs are. Many people who are out of shape would run out of breath before</w:t>
      </w:r>
      <w:r>
        <w:rPr>
          <w:rFonts w:cs="Times"/>
          <w:sz w:val="20"/>
          <w:szCs w:val="20"/>
        </w:rPr>
        <w:t xml:space="preserve"> </w:t>
      </w:r>
      <w:r w:rsidRPr="00710C9D">
        <w:rPr>
          <w:rFonts w:cs="Calibri"/>
          <w:sz w:val="20"/>
          <w:szCs w:val="20"/>
        </w:rPr>
        <w:t>they complete a mile-long bike ride, whereas a person who is fit and has a lot of stamina could</w:t>
      </w:r>
      <w:r>
        <w:rPr>
          <w:rFonts w:cs="Times"/>
          <w:sz w:val="20"/>
          <w:szCs w:val="20"/>
        </w:rPr>
        <w:t xml:space="preserve"> </w:t>
      </w:r>
      <w:r w:rsidRPr="00710C9D">
        <w:rPr>
          <w:rFonts w:cs="Calibri"/>
          <w:sz w:val="20"/>
          <w:szCs w:val="20"/>
        </w:rPr>
        <w:t>travel two miles without much difficulty.</w:t>
      </w:r>
      <w:r>
        <w:rPr>
          <w:rFonts w:cs="Times"/>
          <w:sz w:val="20"/>
          <w:szCs w:val="20"/>
        </w:rPr>
        <w:t xml:space="preserve"> </w:t>
      </w:r>
      <w:r w:rsidRPr="00710C9D">
        <w:rPr>
          <w:rFonts w:cs="Calibri"/>
          <w:sz w:val="20"/>
          <w:szCs w:val="20"/>
        </w:rPr>
        <w:t>Whether you are in shape or not, what really matters when trying to kick a ball, swim a lap, or</w:t>
      </w:r>
      <w:r>
        <w:rPr>
          <w:rFonts w:cs="Times"/>
          <w:sz w:val="20"/>
          <w:szCs w:val="20"/>
        </w:rPr>
        <w:t xml:space="preserve"> </w:t>
      </w:r>
      <w:r w:rsidRPr="00710C9D">
        <w:rPr>
          <w:rFonts w:cs="Calibri"/>
          <w:sz w:val="20"/>
          <w:szCs w:val="20"/>
        </w:rPr>
        <w:t>bicycle a 5 mile race are the forces of physics. Without them, every time you kicked a soccer</w:t>
      </w:r>
      <w:r>
        <w:rPr>
          <w:rFonts w:cs="Times"/>
          <w:sz w:val="20"/>
          <w:szCs w:val="20"/>
        </w:rPr>
        <w:t xml:space="preserve"> </w:t>
      </w:r>
      <w:r w:rsidRPr="00710C9D">
        <w:rPr>
          <w:rFonts w:cs="Calibri"/>
          <w:sz w:val="20"/>
          <w:szCs w:val="20"/>
        </w:rPr>
        <w:t>ball, the ball would keep going, forever.</w:t>
      </w:r>
    </w:p>
    <w:p w:rsidR="00710C9D" w:rsidRDefault="00710C9D" w:rsidP="00710C9D">
      <w:pPr>
        <w:widowControl w:val="0"/>
        <w:autoSpaceDE w:val="0"/>
        <w:autoSpaceDN w:val="0"/>
        <w:adjustRightInd w:val="0"/>
        <w:rPr>
          <w:rFonts w:cs="Verdana"/>
          <w:sz w:val="20"/>
          <w:szCs w:val="20"/>
        </w:rPr>
        <w:sectPr w:rsidR="00710C9D" w:rsidSect="00710C9D">
          <w:pgSz w:w="12240" w:h="15840"/>
          <w:pgMar w:top="450" w:right="1260" w:bottom="630" w:left="1800" w:header="720" w:footer="720" w:gutter="0"/>
          <w:cols w:space="720"/>
          <w:noEndnote/>
        </w:sectPr>
      </w:pPr>
    </w:p>
    <w:p w:rsidR="00710C9D" w:rsidRPr="00C3392C" w:rsidRDefault="00710C9D" w:rsidP="00710C9D">
      <w:pPr>
        <w:widowControl w:val="0"/>
        <w:autoSpaceDE w:val="0"/>
        <w:autoSpaceDN w:val="0"/>
        <w:adjustRightInd w:val="0"/>
        <w:ind w:left="90"/>
        <w:rPr>
          <w:rFonts w:cs="Times"/>
          <w:b/>
          <w:sz w:val="20"/>
          <w:szCs w:val="20"/>
        </w:rPr>
      </w:pPr>
      <w:r w:rsidRPr="00C3392C">
        <w:rPr>
          <w:rFonts w:cs="Verdana"/>
          <w:b/>
          <w:bCs/>
          <w:sz w:val="20"/>
          <w:szCs w:val="20"/>
        </w:rPr>
        <w:lastRenderedPageBreak/>
        <w:t>1</w:t>
      </w:r>
      <w:r w:rsidRPr="00C3392C">
        <w:rPr>
          <w:rFonts w:cs="Verdana"/>
          <w:b/>
          <w:sz w:val="20"/>
          <w:szCs w:val="20"/>
        </w:rPr>
        <w:t>. Once it is in motion, what does an object like a soccer ball have a natural tendency to do?</w:t>
      </w:r>
    </w:p>
    <w:p w:rsidR="00710C9D" w:rsidRDefault="00710C9D" w:rsidP="00710C9D">
      <w:pPr>
        <w:widowControl w:val="0"/>
        <w:autoSpaceDE w:val="0"/>
        <w:autoSpaceDN w:val="0"/>
        <w:adjustRightInd w:val="0"/>
        <w:ind w:left="90"/>
        <w:rPr>
          <w:rFonts w:cs="Verdana"/>
          <w:sz w:val="20"/>
          <w:szCs w:val="20"/>
        </w:rPr>
      </w:pPr>
      <w:r w:rsidRPr="00710C9D">
        <w:rPr>
          <w:rFonts w:cs="Verdana"/>
          <w:b/>
          <w:bCs/>
          <w:sz w:val="20"/>
          <w:szCs w:val="20"/>
        </w:rPr>
        <w:t xml:space="preserve">A </w:t>
      </w:r>
      <w:r w:rsidRPr="00710C9D">
        <w:rPr>
          <w:rFonts w:cs="Verdana"/>
          <w:sz w:val="20"/>
          <w:szCs w:val="20"/>
        </w:rPr>
        <w:t>It has a natural tendency to keep moving</w:t>
      </w:r>
      <w:proofErr w:type="gramStart"/>
      <w:r w:rsidRPr="00710C9D">
        <w:rPr>
          <w:rFonts w:cs="Verdana"/>
          <w:sz w:val="20"/>
          <w:szCs w:val="20"/>
        </w:rPr>
        <w:t>. </w:t>
      </w:r>
      <w:proofErr w:type="gramEnd"/>
    </w:p>
    <w:p w:rsidR="00710C9D" w:rsidRDefault="00710C9D" w:rsidP="00710C9D">
      <w:pPr>
        <w:widowControl w:val="0"/>
        <w:autoSpaceDE w:val="0"/>
        <w:autoSpaceDN w:val="0"/>
        <w:adjustRightInd w:val="0"/>
        <w:ind w:left="90"/>
        <w:rPr>
          <w:rFonts w:cs="Verdana"/>
          <w:sz w:val="20"/>
          <w:szCs w:val="20"/>
        </w:rPr>
      </w:pPr>
      <w:r w:rsidRPr="00710C9D">
        <w:rPr>
          <w:rFonts w:cs="Verdana"/>
          <w:b/>
          <w:bCs/>
          <w:sz w:val="20"/>
          <w:szCs w:val="20"/>
        </w:rPr>
        <w:t xml:space="preserve">B </w:t>
      </w:r>
      <w:r w:rsidRPr="00710C9D">
        <w:rPr>
          <w:rFonts w:cs="Verdana"/>
          <w:sz w:val="20"/>
          <w:szCs w:val="20"/>
        </w:rPr>
        <w:t>It has a natural tendency to stop</w:t>
      </w:r>
      <w:proofErr w:type="gramStart"/>
      <w:r w:rsidRPr="00710C9D">
        <w:rPr>
          <w:rFonts w:cs="Verdana"/>
          <w:sz w:val="20"/>
          <w:szCs w:val="20"/>
        </w:rPr>
        <w:t>. </w:t>
      </w:r>
      <w:proofErr w:type="gramEnd"/>
    </w:p>
    <w:p w:rsidR="00710C9D" w:rsidRDefault="00710C9D" w:rsidP="00710C9D">
      <w:pPr>
        <w:widowControl w:val="0"/>
        <w:autoSpaceDE w:val="0"/>
        <w:autoSpaceDN w:val="0"/>
        <w:adjustRightInd w:val="0"/>
        <w:ind w:left="90"/>
        <w:rPr>
          <w:rFonts w:cs="Verdana"/>
          <w:sz w:val="20"/>
          <w:szCs w:val="20"/>
        </w:rPr>
      </w:pPr>
      <w:r w:rsidRPr="00710C9D">
        <w:rPr>
          <w:rFonts w:cs="Verdana"/>
          <w:b/>
          <w:bCs/>
          <w:sz w:val="20"/>
          <w:szCs w:val="20"/>
        </w:rPr>
        <w:t xml:space="preserve">C </w:t>
      </w:r>
      <w:r w:rsidRPr="00710C9D">
        <w:rPr>
          <w:rFonts w:cs="Verdana"/>
          <w:sz w:val="20"/>
          <w:szCs w:val="20"/>
        </w:rPr>
        <w:t>It</w:t>
      </w:r>
      <w:r>
        <w:rPr>
          <w:rFonts w:cs="Verdana"/>
          <w:sz w:val="20"/>
          <w:szCs w:val="20"/>
        </w:rPr>
        <w:t xml:space="preserve"> </w:t>
      </w:r>
      <w:r w:rsidRPr="00710C9D">
        <w:rPr>
          <w:rFonts w:cs="Verdana"/>
          <w:sz w:val="20"/>
          <w:szCs w:val="20"/>
        </w:rPr>
        <w:t>has</w:t>
      </w:r>
      <w:r>
        <w:rPr>
          <w:rFonts w:cs="Verdana"/>
          <w:sz w:val="20"/>
          <w:szCs w:val="20"/>
        </w:rPr>
        <w:t xml:space="preserve"> </w:t>
      </w:r>
      <w:r w:rsidRPr="00710C9D">
        <w:rPr>
          <w:rFonts w:cs="Verdana"/>
          <w:sz w:val="20"/>
          <w:szCs w:val="20"/>
        </w:rPr>
        <w:t>a</w:t>
      </w:r>
      <w:r>
        <w:rPr>
          <w:rFonts w:cs="Verdana"/>
          <w:sz w:val="20"/>
          <w:szCs w:val="20"/>
        </w:rPr>
        <w:t xml:space="preserve"> </w:t>
      </w:r>
      <w:r w:rsidRPr="00710C9D">
        <w:rPr>
          <w:rFonts w:cs="Verdana"/>
          <w:sz w:val="20"/>
          <w:szCs w:val="20"/>
        </w:rPr>
        <w:t>natural</w:t>
      </w:r>
      <w:r>
        <w:rPr>
          <w:rFonts w:cs="Verdana"/>
          <w:sz w:val="20"/>
          <w:szCs w:val="20"/>
        </w:rPr>
        <w:t xml:space="preserve"> </w:t>
      </w:r>
      <w:r w:rsidRPr="00710C9D">
        <w:rPr>
          <w:rFonts w:cs="Verdana"/>
          <w:sz w:val="20"/>
          <w:szCs w:val="20"/>
        </w:rPr>
        <w:t>tendency</w:t>
      </w:r>
      <w:r>
        <w:rPr>
          <w:rFonts w:cs="Verdana"/>
          <w:sz w:val="20"/>
          <w:szCs w:val="20"/>
        </w:rPr>
        <w:t xml:space="preserve"> </w:t>
      </w:r>
      <w:r w:rsidRPr="00710C9D">
        <w:rPr>
          <w:rFonts w:cs="Verdana"/>
          <w:sz w:val="20"/>
          <w:szCs w:val="20"/>
        </w:rPr>
        <w:t>to</w:t>
      </w:r>
      <w:r>
        <w:rPr>
          <w:rFonts w:cs="Verdana"/>
          <w:sz w:val="20"/>
          <w:szCs w:val="20"/>
        </w:rPr>
        <w:t xml:space="preserve"> </w:t>
      </w:r>
      <w:r w:rsidRPr="00710C9D">
        <w:rPr>
          <w:rFonts w:cs="Verdana"/>
          <w:sz w:val="20"/>
          <w:szCs w:val="20"/>
        </w:rPr>
        <w:t>change</w:t>
      </w:r>
      <w:r>
        <w:rPr>
          <w:rFonts w:cs="Verdana"/>
          <w:sz w:val="20"/>
          <w:szCs w:val="20"/>
        </w:rPr>
        <w:t xml:space="preserve"> </w:t>
      </w:r>
      <w:r w:rsidRPr="00710C9D">
        <w:rPr>
          <w:rFonts w:cs="Verdana"/>
          <w:sz w:val="20"/>
          <w:szCs w:val="20"/>
        </w:rPr>
        <w:t xml:space="preserve">direction. </w:t>
      </w:r>
    </w:p>
    <w:p w:rsidR="00710C9D" w:rsidRPr="00710C9D" w:rsidRDefault="00710C9D" w:rsidP="00710C9D">
      <w:pPr>
        <w:widowControl w:val="0"/>
        <w:autoSpaceDE w:val="0"/>
        <w:autoSpaceDN w:val="0"/>
        <w:adjustRightInd w:val="0"/>
        <w:ind w:left="90"/>
        <w:rPr>
          <w:rFonts w:cs="Times"/>
          <w:sz w:val="20"/>
          <w:szCs w:val="20"/>
        </w:rPr>
      </w:pPr>
      <w:r w:rsidRPr="00710C9D">
        <w:rPr>
          <w:rFonts w:cs="Verdana"/>
          <w:b/>
          <w:bCs/>
          <w:sz w:val="20"/>
          <w:szCs w:val="20"/>
        </w:rPr>
        <w:t xml:space="preserve">D </w:t>
      </w:r>
      <w:r w:rsidRPr="00710C9D">
        <w:rPr>
          <w:rFonts w:cs="Verdana"/>
          <w:sz w:val="20"/>
          <w:szCs w:val="20"/>
        </w:rPr>
        <w:t>It has a natural tendency to slow down.</w:t>
      </w:r>
    </w:p>
    <w:p w:rsidR="00710C9D" w:rsidRDefault="00710C9D" w:rsidP="00710C9D">
      <w:pPr>
        <w:widowControl w:val="0"/>
        <w:autoSpaceDE w:val="0"/>
        <w:autoSpaceDN w:val="0"/>
        <w:adjustRightInd w:val="0"/>
        <w:ind w:left="90"/>
        <w:rPr>
          <w:rFonts w:cs="Verdana"/>
          <w:b/>
          <w:bCs/>
          <w:sz w:val="20"/>
          <w:szCs w:val="20"/>
        </w:rPr>
      </w:pPr>
    </w:p>
    <w:p w:rsidR="00710C9D" w:rsidRPr="00C3392C" w:rsidRDefault="00710C9D" w:rsidP="00710C9D">
      <w:pPr>
        <w:widowControl w:val="0"/>
        <w:autoSpaceDE w:val="0"/>
        <w:autoSpaceDN w:val="0"/>
        <w:adjustRightInd w:val="0"/>
        <w:ind w:left="90"/>
        <w:rPr>
          <w:rFonts w:cs="Times"/>
          <w:b/>
          <w:sz w:val="20"/>
          <w:szCs w:val="20"/>
        </w:rPr>
      </w:pPr>
      <w:r w:rsidRPr="00C3392C">
        <w:rPr>
          <w:rFonts w:cs="Verdana"/>
          <w:b/>
          <w:bCs/>
          <w:sz w:val="20"/>
          <w:szCs w:val="20"/>
        </w:rPr>
        <w:t>2</w:t>
      </w:r>
      <w:r w:rsidRPr="00C3392C">
        <w:rPr>
          <w:rFonts w:cs="Verdana"/>
          <w:b/>
          <w:sz w:val="20"/>
          <w:szCs w:val="20"/>
        </w:rPr>
        <w:t>. What does the author explain in this passage?</w:t>
      </w:r>
    </w:p>
    <w:p w:rsidR="00710C9D" w:rsidRPr="00710C9D" w:rsidRDefault="00710C9D" w:rsidP="00710C9D">
      <w:pPr>
        <w:widowControl w:val="0"/>
        <w:tabs>
          <w:tab w:val="left" w:pos="220"/>
          <w:tab w:val="left" w:pos="720"/>
        </w:tabs>
        <w:autoSpaceDE w:val="0"/>
        <w:autoSpaceDN w:val="0"/>
        <w:adjustRightInd w:val="0"/>
        <w:ind w:left="90"/>
        <w:rPr>
          <w:rFonts w:cs="Times"/>
          <w:sz w:val="20"/>
          <w:szCs w:val="20"/>
        </w:rPr>
      </w:pPr>
      <w:proofErr w:type="gramStart"/>
      <w:r w:rsidRPr="00710C9D">
        <w:rPr>
          <w:rFonts w:cs="Verdana"/>
          <w:b/>
          <w:bCs/>
          <w:sz w:val="20"/>
          <w:szCs w:val="20"/>
        </w:rPr>
        <w:t>A  </w:t>
      </w:r>
      <w:r w:rsidRPr="00710C9D">
        <w:rPr>
          <w:rFonts w:cs="Verdana"/>
          <w:sz w:val="20"/>
          <w:szCs w:val="20"/>
        </w:rPr>
        <w:t>The</w:t>
      </w:r>
      <w:proofErr w:type="gramEnd"/>
      <w:r w:rsidRPr="00710C9D">
        <w:rPr>
          <w:rFonts w:cs="Verdana"/>
          <w:sz w:val="20"/>
          <w:szCs w:val="20"/>
        </w:rPr>
        <w:t xml:space="preserve"> author explains the force of friction, using different kinds of music as examples. </w:t>
      </w:r>
    </w:p>
    <w:p w:rsidR="00710C9D" w:rsidRPr="00710C9D" w:rsidRDefault="00710C9D" w:rsidP="00710C9D">
      <w:pPr>
        <w:widowControl w:val="0"/>
        <w:tabs>
          <w:tab w:val="left" w:pos="220"/>
          <w:tab w:val="left" w:pos="720"/>
        </w:tabs>
        <w:autoSpaceDE w:val="0"/>
        <w:autoSpaceDN w:val="0"/>
        <w:adjustRightInd w:val="0"/>
        <w:ind w:left="90"/>
        <w:rPr>
          <w:rFonts w:cs="Times"/>
          <w:sz w:val="20"/>
          <w:szCs w:val="20"/>
        </w:rPr>
      </w:pPr>
      <w:proofErr w:type="gramStart"/>
      <w:r w:rsidRPr="00710C9D">
        <w:rPr>
          <w:rFonts w:cs="Verdana"/>
          <w:b/>
          <w:bCs/>
          <w:sz w:val="20"/>
          <w:szCs w:val="20"/>
        </w:rPr>
        <w:t>B  </w:t>
      </w:r>
      <w:r w:rsidRPr="00710C9D">
        <w:rPr>
          <w:rFonts w:cs="Verdana"/>
          <w:sz w:val="20"/>
          <w:szCs w:val="20"/>
        </w:rPr>
        <w:t>The</w:t>
      </w:r>
      <w:proofErr w:type="gramEnd"/>
      <w:r w:rsidRPr="00710C9D">
        <w:rPr>
          <w:rFonts w:cs="Verdana"/>
          <w:sz w:val="20"/>
          <w:szCs w:val="20"/>
        </w:rPr>
        <w:t xml:space="preserve"> author explains the sport of soccer, using examples of current teams and players. </w:t>
      </w:r>
    </w:p>
    <w:p w:rsidR="00710C9D" w:rsidRPr="00710C9D" w:rsidRDefault="00710C9D" w:rsidP="00710C9D">
      <w:pPr>
        <w:widowControl w:val="0"/>
        <w:tabs>
          <w:tab w:val="left" w:pos="220"/>
          <w:tab w:val="left" w:pos="720"/>
        </w:tabs>
        <w:autoSpaceDE w:val="0"/>
        <w:autoSpaceDN w:val="0"/>
        <w:adjustRightInd w:val="0"/>
        <w:ind w:left="90"/>
        <w:rPr>
          <w:rFonts w:cs="Times"/>
          <w:sz w:val="20"/>
          <w:szCs w:val="20"/>
        </w:rPr>
      </w:pPr>
      <w:proofErr w:type="gramStart"/>
      <w:r w:rsidRPr="00710C9D">
        <w:rPr>
          <w:rFonts w:cs="Verdana"/>
          <w:b/>
          <w:bCs/>
          <w:sz w:val="20"/>
          <w:szCs w:val="20"/>
        </w:rPr>
        <w:t>C  </w:t>
      </w:r>
      <w:r w:rsidRPr="00710C9D">
        <w:rPr>
          <w:rFonts w:cs="Verdana"/>
          <w:sz w:val="20"/>
          <w:szCs w:val="20"/>
        </w:rPr>
        <w:t>The</w:t>
      </w:r>
      <w:proofErr w:type="gramEnd"/>
      <w:r>
        <w:rPr>
          <w:rFonts w:cs="Verdana"/>
          <w:sz w:val="20"/>
          <w:szCs w:val="20"/>
        </w:rPr>
        <w:t xml:space="preserve"> </w:t>
      </w:r>
      <w:r w:rsidRPr="00710C9D">
        <w:rPr>
          <w:rFonts w:cs="Verdana"/>
          <w:sz w:val="20"/>
          <w:szCs w:val="20"/>
        </w:rPr>
        <w:t>author</w:t>
      </w:r>
      <w:r>
        <w:rPr>
          <w:rFonts w:cs="Verdana"/>
          <w:sz w:val="20"/>
          <w:szCs w:val="20"/>
        </w:rPr>
        <w:t xml:space="preserve"> </w:t>
      </w:r>
      <w:r w:rsidRPr="00710C9D">
        <w:rPr>
          <w:rFonts w:cs="Verdana"/>
          <w:sz w:val="20"/>
          <w:szCs w:val="20"/>
        </w:rPr>
        <w:t>explains</w:t>
      </w:r>
      <w:r>
        <w:rPr>
          <w:rFonts w:cs="Verdana"/>
          <w:sz w:val="20"/>
          <w:szCs w:val="20"/>
        </w:rPr>
        <w:t xml:space="preserve"> </w:t>
      </w:r>
      <w:r w:rsidRPr="00710C9D">
        <w:rPr>
          <w:rFonts w:cs="Verdana"/>
          <w:sz w:val="20"/>
          <w:szCs w:val="20"/>
        </w:rPr>
        <w:t>the</w:t>
      </w:r>
      <w:r>
        <w:rPr>
          <w:rFonts w:cs="Verdana"/>
          <w:sz w:val="20"/>
          <w:szCs w:val="20"/>
        </w:rPr>
        <w:t xml:space="preserve"> </w:t>
      </w:r>
      <w:r w:rsidRPr="00710C9D">
        <w:rPr>
          <w:rFonts w:cs="Verdana"/>
          <w:sz w:val="20"/>
          <w:szCs w:val="20"/>
        </w:rPr>
        <w:t>idea</w:t>
      </w:r>
      <w:r>
        <w:rPr>
          <w:rFonts w:cs="Verdana"/>
          <w:sz w:val="20"/>
          <w:szCs w:val="20"/>
        </w:rPr>
        <w:t xml:space="preserve"> </w:t>
      </w:r>
      <w:r w:rsidRPr="00710C9D">
        <w:rPr>
          <w:rFonts w:cs="Verdana"/>
          <w:sz w:val="20"/>
          <w:szCs w:val="20"/>
        </w:rPr>
        <w:t>of</w:t>
      </w:r>
      <w:r>
        <w:rPr>
          <w:rFonts w:cs="Verdana"/>
          <w:sz w:val="20"/>
          <w:szCs w:val="20"/>
        </w:rPr>
        <w:t xml:space="preserve"> </w:t>
      </w:r>
      <w:r w:rsidRPr="00710C9D">
        <w:rPr>
          <w:rFonts w:cs="Verdana"/>
          <w:sz w:val="20"/>
          <w:szCs w:val="20"/>
        </w:rPr>
        <w:t>motion,</w:t>
      </w:r>
      <w:r>
        <w:rPr>
          <w:rFonts w:cs="Verdana"/>
          <w:sz w:val="20"/>
          <w:szCs w:val="20"/>
        </w:rPr>
        <w:t xml:space="preserve"> </w:t>
      </w:r>
      <w:r w:rsidRPr="00710C9D">
        <w:rPr>
          <w:rFonts w:cs="Verdana"/>
          <w:sz w:val="20"/>
          <w:szCs w:val="20"/>
        </w:rPr>
        <w:t>using</w:t>
      </w:r>
      <w:r>
        <w:rPr>
          <w:rFonts w:cs="Verdana"/>
          <w:sz w:val="20"/>
          <w:szCs w:val="20"/>
        </w:rPr>
        <w:t xml:space="preserve"> </w:t>
      </w:r>
      <w:r w:rsidRPr="00710C9D">
        <w:rPr>
          <w:rFonts w:cs="Verdana"/>
          <w:sz w:val="20"/>
          <w:szCs w:val="20"/>
        </w:rPr>
        <w:t>different</w:t>
      </w:r>
      <w:r>
        <w:rPr>
          <w:rFonts w:cs="Verdana"/>
          <w:sz w:val="20"/>
          <w:szCs w:val="20"/>
        </w:rPr>
        <w:t xml:space="preserve"> </w:t>
      </w:r>
      <w:r w:rsidRPr="00710C9D">
        <w:rPr>
          <w:rFonts w:cs="Verdana"/>
          <w:sz w:val="20"/>
          <w:szCs w:val="20"/>
        </w:rPr>
        <w:t>sports</w:t>
      </w:r>
      <w:r>
        <w:rPr>
          <w:rFonts w:cs="Verdana"/>
          <w:sz w:val="20"/>
          <w:szCs w:val="20"/>
        </w:rPr>
        <w:t xml:space="preserve"> </w:t>
      </w:r>
      <w:r w:rsidRPr="00710C9D">
        <w:rPr>
          <w:rFonts w:cs="Verdana"/>
          <w:sz w:val="20"/>
          <w:szCs w:val="20"/>
        </w:rPr>
        <w:t>as</w:t>
      </w:r>
      <w:r>
        <w:rPr>
          <w:rFonts w:cs="Verdana"/>
          <w:sz w:val="20"/>
          <w:szCs w:val="20"/>
        </w:rPr>
        <w:t xml:space="preserve"> </w:t>
      </w:r>
      <w:r w:rsidRPr="00710C9D">
        <w:rPr>
          <w:rFonts w:cs="Verdana"/>
          <w:sz w:val="20"/>
          <w:szCs w:val="20"/>
        </w:rPr>
        <w:t xml:space="preserve">examples. </w:t>
      </w:r>
    </w:p>
    <w:p w:rsidR="00710C9D" w:rsidRPr="00710C9D" w:rsidRDefault="00710C9D" w:rsidP="00710C9D">
      <w:pPr>
        <w:widowControl w:val="0"/>
        <w:tabs>
          <w:tab w:val="left" w:pos="220"/>
          <w:tab w:val="left" w:pos="720"/>
        </w:tabs>
        <w:autoSpaceDE w:val="0"/>
        <w:autoSpaceDN w:val="0"/>
        <w:adjustRightInd w:val="0"/>
        <w:ind w:left="90"/>
        <w:rPr>
          <w:rFonts w:cs="Times"/>
          <w:sz w:val="20"/>
          <w:szCs w:val="20"/>
        </w:rPr>
      </w:pPr>
      <w:proofErr w:type="gramStart"/>
      <w:r w:rsidRPr="00710C9D">
        <w:rPr>
          <w:rFonts w:cs="Verdana"/>
          <w:b/>
          <w:bCs/>
          <w:sz w:val="20"/>
          <w:szCs w:val="20"/>
        </w:rPr>
        <w:t>D  </w:t>
      </w:r>
      <w:r w:rsidRPr="00710C9D">
        <w:rPr>
          <w:rFonts w:cs="Verdana"/>
          <w:sz w:val="20"/>
          <w:szCs w:val="20"/>
        </w:rPr>
        <w:t>The</w:t>
      </w:r>
      <w:proofErr w:type="gramEnd"/>
      <w:r w:rsidRPr="00710C9D">
        <w:rPr>
          <w:rFonts w:cs="Verdana"/>
          <w:sz w:val="20"/>
          <w:szCs w:val="20"/>
        </w:rPr>
        <w:t xml:space="preserve"> author explains the importance of bike safety, using helmets as an example. </w:t>
      </w:r>
    </w:p>
    <w:p w:rsidR="00710C9D" w:rsidRDefault="00710C9D" w:rsidP="00710C9D">
      <w:pPr>
        <w:widowControl w:val="0"/>
        <w:autoSpaceDE w:val="0"/>
        <w:autoSpaceDN w:val="0"/>
        <w:adjustRightInd w:val="0"/>
        <w:ind w:left="90"/>
        <w:rPr>
          <w:rFonts w:cs="Verdana"/>
          <w:b/>
          <w:bCs/>
          <w:sz w:val="20"/>
          <w:szCs w:val="20"/>
        </w:rPr>
      </w:pPr>
    </w:p>
    <w:p w:rsidR="00710C9D" w:rsidRPr="00C3392C" w:rsidRDefault="00710C9D" w:rsidP="00710C9D">
      <w:pPr>
        <w:widowControl w:val="0"/>
        <w:autoSpaceDE w:val="0"/>
        <w:autoSpaceDN w:val="0"/>
        <w:adjustRightInd w:val="0"/>
        <w:ind w:left="90"/>
        <w:rPr>
          <w:rFonts w:cs="Times"/>
          <w:b/>
          <w:sz w:val="20"/>
          <w:szCs w:val="20"/>
        </w:rPr>
      </w:pPr>
      <w:r w:rsidRPr="00C3392C">
        <w:rPr>
          <w:rFonts w:cs="Verdana"/>
          <w:b/>
          <w:bCs/>
          <w:sz w:val="20"/>
          <w:szCs w:val="20"/>
        </w:rPr>
        <w:t>3</w:t>
      </w:r>
      <w:r w:rsidRPr="00C3392C">
        <w:rPr>
          <w:rFonts w:cs="Verdana"/>
          <w:b/>
          <w:sz w:val="20"/>
          <w:szCs w:val="20"/>
        </w:rPr>
        <w:t>. Swimmers wearing full-body suits that reduced</w:t>
      </w:r>
      <w:r w:rsidRPr="00710C9D">
        <w:rPr>
          <w:rFonts w:cs="Verdana"/>
          <w:sz w:val="20"/>
          <w:szCs w:val="20"/>
        </w:rPr>
        <w:t xml:space="preserve"> </w:t>
      </w:r>
      <w:r w:rsidRPr="00C3392C">
        <w:rPr>
          <w:rFonts w:cs="Verdana"/>
          <w:b/>
          <w:sz w:val="20"/>
          <w:szCs w:val="20"/>
        </w:rPr>
        <w:t>underwater friction were able to swim faster than other swimmers.</w:t>
      </w:r>
    </w:p>
    <w:p w:rsidR="00710C9D" w:rsidRPr="00C3392C" w:rsidRDefault="00710C9D" w:rsidP="00710C9D">
      <w:pPr>
        <w:widowControl w:val="0"/>
        <w:autoSpaceDE w:val="0"/>
        <w:autoSpaceDN w:val="0"/>
        <w:adjustRightInd w:val="0"/>
        <w:ind w:left="90"/>
        <w:rPr>
          <w:rFonts w:cs="Times"/>
          <w:b/>
          <w:sz w:val="20"/>
          <w:szCs w:val="20"/>
        </w:rPr>
      </w:pPr>
      <w:r w:rsidRPr="00C3392C">
        <w:rPr>
          <w:rFonts w:cs="Verdana"/>
          <w:b/>
          <w:sz w:val="20"/>
          <w:szCs w:val="20"/>
        </w:rPr>
        <w:t>What evidence from the passage supports this statement?</w:t>
      </w:r>
    </w:p>
    <w:p w:rsidR="00710C9D" w:rsidRPr="00710C9D" w:rsidRDefault="00710C9D" w:rsidP="00710C9D">
      <w:pPr>
        <w:widowControl w:val="0"/>
        <w:tabs>
          <w:tab w:val="left" w:pos="220"/>
          <w:tab w:val="left" w:pos="720"/>
        </w:tabs>
        <w:autoSpaceDE w:val="0"/>
        <w:autoSpaceDN w:val="0"/>
        <w:adjustRightInd w:val="0"/>
        <w:ind w:left="90"/>
        <w:rPr>
          <w:rFonts w:cs="Times"/>
          <w:sz w:val="20"/>
          <w:szCs w:val="20"/>
        </w:rPr>
      </w:pPr>
      <w:proofErr w:type="gramStart"/>
      <w:r w:rsidRPr="00710C9D">
        <w:rPr>
          <w:rFonts w:cs="Verdana"/>
          <w:b/>
          <w:bCs/>
          <w:sz w:val="20"/>
          <w:szCs w:val="20"/>
        </w:rPr>
        <w:t>A  </w:t>
      </w:r>
      <w:r w:rsidRPr="00710C9D">
        <w:rPr>
          <w:rFonts w:cs="Verdana"/>
          <w:sz w:val="20"/>
          <w:szCs w:val="20"/>
        </w:rPr>
        <w:t>Some</w:t>
      </w:r>
      <w:proofErr w:type="gramEnd"/>
      <w:r w:rsidRPr="00710C9D">
        <w:rPr>
          <w:rFonts w:cs="Verdana"/>
          <w:sz w:val="20"/>
          <w:szCs w:val="20"/>
        </w:rPr>
        <w:t xml:space="preserve"> swimmers shaved their entire bodies to reduce friction caused by hair and increase their speed. </w:t>
      </w:r>
    </w:p>
    <w:p w:rsidR="00710C9D" w:rsidRPr="00710C9D" w:rsidRDefault="00710C9D" w:rsidP="00710C9D">
      <w:pPr>
        <w:widowControl w:val="0"/>
        <w:tabs>
          <w:tab w:val="left" w:pos="220"/>
          <w:tab w:val="left" w:pos="720"/>
        </w:tabs>
        <w:autoSpaceDE w:val="0"/>
        <w:autoSpaceDN w:val="0"/>
        <w:adjustRightInd w:val="0"/>
        <w:ind w:left="90"/>
        <w:rPr>
          <w:rFonts w:cs="Times"/>
          <w:sz w:val="20"/>
          <w:szCs w:val="20"/>
        </w:rPr>
      </w:pPr>
      <w:proofErr w:type="gramStart"/>
      <w:r w:rsidRPr="00710C9D">
        <w:rPr>
          <w:rFonts w:cs="Verdana"/>
          <w:b/>
          <w:bCs/>
          <w:sz w:val="20"/>
          <w:szCs w:val="20"/>
        </w:rPr>
        <w:t>B  </w:t>
      </w:r>
      <w:r w:rsidRPr="00710C9D">
        <w:rPr>
          <w:rFonts w:cs="Verdana"/>
          <w:sz w:val="20"/>
          <w:szCs w:val="20"/>
        </w:rPr>
        <w:t>After</w:t>
      </w:r>
      <w:proofErr w:type="gramEnd"/>
      <w:r w:rsidRPr="00710C9D">
        <w:rPr>
          <w:rFonts w:cs="Verdana"/>
          <w:sz w:val="20"/>
          <w:szCs w:val="20"/>
        </w:rPr>
        <w:t xml:space="preserve"> losing contests by a tenth of a second, some swimmers started ridding their bodies of hair to reduce friction. </w:t>
      </w:r>
    </w:p>
    <w:p w:rsidR="00710C9D" w:rsidRPr="00710C9D" w:rsidRDefault="00710C9D" w:rsidP="00710C9D">
      <w:pPr>
        <w:widowControl w:val="0"/>
        <w:tabs>
          <w:tab w:val="left" w:pos="220"/>
          <w:tab w:val="left" w:pos="720"/>
        </w:tabs>
        <w:autoSpaceDE w:val="0"/>
        <w:autoSpaceDN w:val="0"/>
        <w:adjustRightInd w:val="0"/>
        <w:ind w:left="90"/>
        <w:rPr>
          <w:rFonts w:cs="Times"/>
          <w:sz w:val="20"/>
          <w:szCs w:val="20"/>
        </w:rPr>
      </w:pPr>
      <w:proofErr w:type="gramStart"/>
      <w:r w:rsidRPr="00710C9D">
        <w:rPr>
          <w:rFonts w:cs="Verdana"/>
          <w:b/>
          <w:bCs/>
          <w:sz w:val="20"/>
          <w:szCs w:val="20"/>
        </w:rPr>
        <w:t>C  </w:t>
      </w:r>
      <w:r w:rsidRPr="00710C9D">
        <w:rPr>
          <w:rFonts w:cs="Verdana"/>
          <w:sz w:val="20"/>
          <w:szCs w:val="20"/>
        </w:rPr>
        <w:t>Swimmers</w:t>
      </w:r>
      <w:proofErr w:type="gramEnd"/>
      <w:r>
        <w:rPr>
          <w:rFonts w:cs="Verdana"/>
          <w:sz w:val="20"/>
          <w:szCs w:val="20"/>
        </w:rPr>
        <w:t xml:space="preserve"> </w:t>
      </w:r>
      <w:r w:rsidRPr="00710C9D">
        <w:rPr>
          <w:rFonts w:cs="Verdana"/>
          <w:sz w:val="20"/>
          <w:szCs w:val="20"/>
        </w:rPr>
        <w:t>wearing</w:t>
      </w:r>
      <w:r>
        <w:rPr>
          <w:rFonts w:cs="Verdana"/>
          <w:sz w:val="20"/>
          <w:szCs w:val="20"/>
        </w:rPr>
        <w:t xml:space="preserve"> </w:t>
      </w:r>
      <w:r w:rsidRPr="00710C9D">
        <w:rPr>
          <w:rFonts w:cs="Verdana"/>
          <w:sz w:val="20"/>
          <w:szCs w:val="20"/>
        </w:rPr>
        <w:t>full-body</w:t>
      </w:r>
      <w:r>
        <w:rPr>
          <w:rFonts w:cs="Verdana"/>
          <w:sz w:val="20"/>
          <w:szCs w:val="20"/>
        </w:rPr>
        <w:t xml:space="preserve"> </w:t>
      </w:r>
      <w:r w:rsidRPr="00710C9D">
        <w:rPr>
          <w:rFonts w:cs="Verdana"/>
          <w:sz w:val="20"/>
          <w:szCs w:val="20"/>
        </w:rPr>
        <w:t>suits</w:t>
      </w:r>
      <w:r>
        <w:rPr>
          <w:rFonts w:cs="Verdana"/>
          <w:sz w:val="20"/>
          <w:szCs w:val="20"/>
        </w:rPr>
        <w:t xml:space="preserve"> </w:t>
      </w:r>
      <w:r w:rsidRPr="00710C9D">
        <w:rPr>
          <w:rFonts w:cs="Verdana"/>
          <w:sz w:val="20"/>
          <w:szCs w:val="20"/>
        </w:rPr>
        <w:t>swam</w:t>
      </w:r>
      <w:r>
        <w:rPr>
          <w:rFonts w:cs="Verdana"/>
          <w:sz w:val="20"/>
          <w:szCs w:val="20"/>
        </w:rPr>
        <w:t xml:space="preserve"> </w:t>
      </w:r>
      <w:r w:rsidRPr="00710C9D">
        <w:rPr>
          <w:rFonts w:cs="Verdana"/>
          <w:sz w:val="20"/>
          <w:szCs w:val="20"/>
        </w:rPr>
        <w:t>at</w:t>
      </w:r>
      <w:r>
        <w:rPr>
          <w:rFonts w:cs="Verdana"/>
          <w:sz w:val="20"/>
          <w:szCs w:val="20"/>
        </w:rPr>
        <w:t xml:space="preserve"> </w:t>
      </w:r>
      <w:r w:rsidRPr="00710C9D">
        <w:rPr>
          <w:rFonts w:cs="Verdana"/>
          <w:sz w:val="20"/>
          <w:szCs w:val="20"/>
        </w:rPr>
        <w:t>the</w:t>
      </w:r>
      <w:r>
        <w:rPr>
          <w:rFonts w:cs="Verdana"/>
          <w:sz w:val="20"/>
          <w:szCs w:val="20"/>
        </w:rPr>
        <w:t xml:space="preserve"> </w:t>
      </w:r>
      <w:r w:rsidRPr="00710C9D">
        <w:rPr>
          <w:rFonts w:cs="Verdana"/>
          <w:sz w:val="20"/>
          <w:szCs w:val="20"/>
        </w:rPr>
        <w:t>same</w:t>
      </w:r>
      <w:r>
        <w:rPr>
          <w:rFonts w:cs="Verdana"/>
          <w:sz w:val="20"/>
          <w:szCs w:val="20"/>
        </w:rPr>
        <w:t xml:space="preserve"> </w:t>
      </w:r>
      <w:r w:rsidRPr="00710C9D">
        <w:rPr>
          <w:rFonts w:cs="Verdana"/>
          <w:sz w:val="20"/>
          <w:szCs w:val="20"/>
        </w:rPr>
        <w:t>speed</w:t>
      </w:r>
      <w:r>
        <w:rPr>
          <w:rFonts w:cs="Verdana"/>
          <w:sz w:val="20"/>
          <w:szCs w:val="20"/>
        </w:rPr>
        <w:t xml:space="preserve"> </w:t>
      </w:r>
      <w:r w:rsidRPr="00710C9D">
        <w:rPr>
          <w:rFonts w:cs="Verdana"/>
          <w:sz w:val="20"/>
          <w:szCs w:val="20"/>
        </w:rPr>
        <w:t>as</w:t>
      </w:r>
      <w:r>
        <w:rPr>
          <w:rFonts w:cs="Verdana"/>
          <w:sz w:val="20"/>
          <w:szCs w:val="20"/>
        </w:rPr>
        <w:t xml:space="preserve"> </w:t>
      </w:r>
      <w:r w:rsidRPr="00710C9D">
        <w:rPr>
          <w:rFonts w:cs="Verdana"/>
          <w:sz w:val="20"/>
          <w:szCs w:val="20"/>
        </w:rPr>
        <w:t xml:space="preserve">swimmers wearing shirts and shorts that clung closely to their skin. </w:t>
      </w:r>
    </w:p>
    <w:p w:rsidR="00710C9D" w:rsidRPr="00710C9D" w:rsidRDefault="00710C9D" w:rsidP="00710C9D">
      <w:pPr>
        <w:widowControl w:val="0"/>
        <w:tabs>
          <w:tab w:val="left" w:pos="220"/>
          <w:tab w:val="left" w:pos="720"/>
        </w:tabs>
        <w:autoSpaceDE w:val="0"/>
        <w:autoSpaceDN w:val="0"/>
        <w:adjustRightInd w:val="0"/>
        <w:ind w:left="90"/>
        <w:rPr>
          <w:rFonts w:cs="Times"/>
          <w:sz w:val="20"/>
          <w:szCs w:val="20"/>
        </w:rPr>
      </w:pPr>
      <w:proofErr w:type="gramStart"/>
      <w:r w:rsidRPr="00710C9D">
        <w:rPr>
          <w:rFonts w:cs="Verdana"/>
          <w:b/>
          <w:bCs/>
          <w:sz w:val="20"/>
          <w:szCs w:val="20"/>
        </w:rPr>
        <w:t>D  </w:t>
      </w:r>
      <w:r w:rsidRPr="00710C9D">
        <w:rPr>
          <w:rFonts w:cs="Verdana"/>
          <w:sz w:val="20"/>
          <w:szCs w:val="20"/>
        </w:rPr>
        <w:t>Swimmers</w:t>
      </w:r>
      <w:proofErr w:type="gramEnd"/>
      <w:r w:rsidRPr="00710C9D">
        <w:rPr>
          <w:rFonts w:cs="Verdana"/>
          <w:sz w:val="20"/>
          <w:szCs w:val="20"/>
        </w:rPr>
        <w:t xml:space="preserve"> wearing full-body suits began to break world records and started winning all the races. </w:t>
      </w:r>
    </w:p>
    <w:p w:rsidR="00710C9D" w:rsidRDefault="00710C9D" w:rsidP="00710C9D">
      <w:pPr>
        <w:widowControl w:val="0"/>
        <w:autoSpaceDE w:val="0"/>
        <w:autoSpaceDN w:val="0"/>
        <w:adjustRightInd w:val="0"/>
        <w:ind w:left="90"/>
        <w:rPr>
          <w:rFonts w:cs="Verdana"/>
          <w:b/>
          <w:bCs/>
          <w:sz w:val="20"/>
          <w:szCs w:val="20"/>
        </w:rPr>
      </w:pPr>
    </w:p>
    <w:p w:rsidR="00710C9D" w:rsidRDefault="00710C9D" w:rsidP="00710C9D">
      <w:pPr>
        <w:widowControl w:val="0"/>
        <w:autoSpaceDE w:val="0"/>
        <w:autoSpaceDN w:val="0"/>
        <w:adjustRightInd w:val="0"/>
        <w:ind w:left="90"/>
        <w:rPr>
          <w:rFonts w:cs="Verdana"/>
          <w:b/>
          <w:bCs/>
          <w:sz w:val="20"/>
          <w:szCs w:val="20"/>
        </w:rPr>
      </w:pPr>
    </w:p>
    <w:p w:rsidR="00710C9D" w:rsidRDefault="00710C9D" w:rsidP="00710C9D">
      <w:pPr>
        <w:widowControl w:val="0"/>
        <w:autoSpaceDE w:val="0"/>
        <w:autoSpaceDN w:val="0"/>
        <w:adjustRightInd w:val="0"/>
        <w:ind w:left="90"/>
        <w:rPr>
          <w:rFonts w:cs="Verdana"/>
          <w:b/>
          <w:bCs/>
          <w:sz w:val="20"/>
          <w:szCs w:val="20"/>
        </w:rPr>
      </w:pPr>
    </w:p>
    <w:p w:rsidR="00C3392C" w:rsidRDefault="00C3392C" w:rsidP="00710C9D">
      <w:pPr>
        <w:widowControl w:val="0"/>
        <w:autoSpaceDE w:val="0"/>
        <w:autoSpaceDN w:val="0"/>
        <w:adjustRightInd w:val="0"/>
        <w:ind w:left="90"/>
        <w:rPr>
          <w:rFonts w:cs="Verdana"/>
          <w:b/>
          <w:bCs/>
          <w:sz w:val="20"/>
          <w:szCs w:val="20"/>
        </w:rPr>
      </w:pPr>
    </w:p>
    <w:p w:rsidR="00710C9D" w:rsidRPr="00C3392C" w:rsidRDefault="00710C9D" w:rsidP="00710C9D">
      <w:pPr>
        <w:widowControl w:val="0"/>
        <w:autoSpaceDE w:val="0"/>
        <w:autoSpaceDN w:val="0"/>
        <w:adjustRightInd w:val="0"/>
        <w:ind w:left="90"/>
        <w:rPr>
          <w:rFonts w:cs="Times"/>
          <w:b/>
          <w:sz w:val="20"/>
          <w:szCs w:val="20"/>
        </w:rPr>
      </w:pPr>
      <w:r w:rsidRPr="00C3392C">
        <w:rPr>
          <w:rFonts w:cs="Verdana"/>
          <w:b/>
          <w:bCs/>
          <w:sz w:val="20"/>
          <w:szCs w:val="20"/>
        </w:rPr>
        <w:t>4</w:t>
      </w:r>
      <w:r w:rsidRPr="00C3392C">
        <w:rPr>
          <w:rFonts w:cs="Verdana"/>
          <w:b/>
          <w:sz w:val="20"/>
          <w:szCs w:val="20"/>
        </w:rPr>
        <w:t>. Based on the information in the passage, how can friction be described?</w:t>
      </w:r>
    </w:p>
    <w:p w:rsidR="00710C9D" w:rsidRPr="00710C9D" w:rsidRDefault="00710C9D" w:rsidP="00710C9D">
      <w:pPr>
        <w:widowControl w:val="0"/>
        <w:tabs>
          <w:tab w:val="left" w:pos="220"/>
          <w:tab w:val="left" w:pos="720"/>
        </w:tabs>
        <w:autoSpaceDE w:val="0"/>
        <w:autoSpaceDN w:val="0"/>
        <w:adjustRightInd w:val="0"/>
        <w:ind w:left="90"/>
        <w:rPr>
          <w:rFonts w:cs="Times"/>
          <w:sz w:val="20"/>
          <w:szCs w:val="20"/>
        </w:rPr>
      </w:pPr>
      <w:proofErr w:type="gramStart"/>
      <w:r w:rsidRPr="00710C9D">
        <w:rPr>
          <w:rFonts w:cs="Verdana"/>
          <w:b/>
          <w:bCs/>
          <w:sz w:val="20"/>
          <w:szCs w:val="20"/>
        </w:rPr>
        <w:t>A  </w:t>
      </w:r>
      <w:r w:rsidRPr="00710C9D">
        <w:rPr>
          <w:rFonts w:cs="Verdana"/>
          <w:sz w:val="20"/>
          <w:szCs w:val="20"/>
        </w:rPr>
        <w:t>Friction</w:t>
      </w:r>
      <w:proofErr w:type="gramEnd"/>
      <w:r w:rsidRPr="00710C9D">
        <w:rPr>
          <w:rFonts w:cs="Verdana"/>
          <w:sz w:val="20"/>
          <w:szCs w:val="20"/>
        </w:rPr>
        <w:t xml:space="preserve"> can be described as a force that acts on an object in motion and can cause the object to stop. </w:t>
      </w:r>
    </w:p>
    <w:p w:rsidR="00710C9D" w:rsidRPr="00710C9D" w:rsidRDefault="00710C9D" w:rsidP="00710C9D">
      <w:pPr>
        <w:widowControl w:val="0"/>
        <w:tabs>
          <w:tab w:val="left" w:pos="220"/>
          <w:tab w:val="left" w:pos="720"/>
        </w:tabs>
        <w:autoSpaceDE w:val="0"/>
        <w:autoSpaceDN w:val="0"/>
        <w:adjustRightInd w:val="0"/>
        <w:ind w:left="90"/>
        <w:rPr>
          <w:rFonts w:cs="Times"/>
          <w:sz w:val="20"/>
          <w:szCs w:val="20"/>
        </w:rPr>
      </w:pPr>
      <w:proofErr w:type="gramStart"/>
      <w:r w:rsidRPr="00710C9D">
        <w:rPr>
          <w:rFonts w:cs="Verdana"/>
          <w:b/>
          <w:bCs/>
          <w:sz w:val="20"/>
          <w:szCs w:val="20"/>
        </w:rPr>
        <w:t>B  </w:t>
      </w:r>
      <w:r w:rsidRPr="00710C9D">
        <w:rPr>
          <w:rFonts w:cs="Verdana"/>
          <w:sz w:val="20"/>
          <w:szCs w:val="20"/>
        </w:rPr>
        <w:t>Friction</w:t>
      </w:r>
      <w:proofErr w:type="gramEnd"/>
      <w:r w:rsidRPr="00710C9D">
        <w:rPr>
          <w:rFonts w:cs="Verdana"/>
          <w:sz w:val="20"/>
          <w:szCs w:val="20"/>
        </w:rPr>
        <w:t xml:space="preserve"> can be described as a force that acts on an object in motion and can cause the object to speed up. </w:t>
      </w:r>
    </w:p>
    <w:p w:rsidR="00710C9D" w:rsidRPr="00710C9D" w:rsidRDefault="00710C9D" w:rsidP="00710C9D">
      <w:pPr>
        <w:widowControl w:val="0"/>
        <w:tabs>
          <w:tab w:val="left" w:pos="220"/>
          <w:tab w:val="left" w:pos="720"/>
        </w:tabs>
        <w:autoSpaceDE w:val="0"/>
        <w:autoSpaceDN w:val="0"/>
        <w:adjustRightInd w:val="0"/>
        <w:ind w:left="90"/>
        <w:rPr>
          <w:rFonts w:cs="Times"/>
          <w:sz w:val="20"/>
          <w:szCs w:val="20"/>
        </w:rPr>
      </w:pPr>
      <w:proofErr w:type="gramStart"/>
      <w:r w:rsidRPr="00710C9D">
        <w:rPr>
          <w:rFonts w:cs="Verdana"/>
          <w:b/>
          <w:bCs/>
          <w:sz w:val="20"/>
          <w:szCs w:val="20"/>
        </w:rPr>
        <w:t>C  </w:t>
      </w:r>
      <w:r w:rsidRPr="00710C9D">
        <w:rPr>
          <w:rFonts w:cs="Verdana"/>
          <w:sz w:val="20"/>
          <w:szCs w:val="20"/>
        </w:rPr>
        <w:t>Friction</w:t>
      </w:r>
      <w:proofErr w:type="gramEnd"/>
      <w:r>
        <w:rPr>
          <w:rFonts w:cs="Verdana"/>
          <w:sz w:val="20"/>
          <w:szCs w:val="20"/>
        </w:rPr>
        <w:t xml:space="preserve"> </w:t>
      </w:r>
      <w:r w:rsidRPr="00710C9D">
        <w:rPr>
          <w:rFonts w:cs="Verdana"/>
          <w:sz w:val="20"/>
          <w:szCs w:val="20"/>
        </w:rPr>
        <w:t>can</w:t>
      </w:r>
      <w:r>
        <w:rPr>
          <w:rFonts w:cs="Verdana"/>
          <w:sz w:val="20"/>
          <w:szCs w:val="20"/>
        </w:rPr>
        <w:t xml:space="preserve"> </w:t>
      </w:r>
      <w:r w:rsidRPr="00710C9D">
        <w:rPr>
          <w:rFonts w:cs="Verdana"/>
          <w:sz w:val="20"/>
          <w:szCs w:val="20"/>
        </w:rPr>
        <w:t>be</w:t>
      </w:r>
      <w:r>
        <w:rPr>
          <w:rFonts w:cs="Verdana"/>
          <w:sz w:val="20"/>
          <w:szCs w:val="20"/>
        </w:rPr>
        <w:t xml:space="preserve"> </w:t>
      </w:r>
      <w:r w:rsidRPr="00710C9D">
        <w:rPr>
          <w:rFonts w:cs="Verdana"/>
          <w:sz w:val="20"/>
          <w:szCs w:val="20"/>
        </w:rPr>
        <w:t>described</w:t>
      </w:r>
      <w:r>
        <w:rPr>
          <w:rFonts w:cs="Verdana"/>
          <w:sz w:val="20"/>
          <w:szCs w:val="20"/>
        </w:rPr>
        <w:t xml:space="preserve"> </w:t>
      </w:r>
      <w:r w:rsidRPr="00710C9D">
        <w:rPr>
          <w:rFonts w:cs="Verdana"/>
          <w:sz w:val="20"/>
          <w:szCs w:val="20"/>
        </w:rPr>
        <w:t>as</w:t>
      </w:r>
      <w:r>
        <w:rPr>
          <w:rFonts w:cs="Verdana"/>
          <w:sz w:val="20"/>
          <w:szCs w:val="20"/>
        </w:rPr>
        <w:t xml:space="preserve"> </w:t>
      </w:r>
      <w:r w:rsidRPr="00710C9D">
        <w:rPr>
          <w:rFonts w:cs="Verdana"/>
          <w:sz w:val="20"/>
          <w:szCs w:val="20"/>
        </w:rPr>
        <w:t>the</w:t>
      </w:r>
      <w:r>
        <w:rPr>
          <w:rFonts w:cs="Verdana"/>
          <w:sz w:val="20"/>
          <w:szCs w:val="20"/>
        </w:rPr>
        <w:t xml:space="preserve"> </w:t>
      </w:r>
      <w:r w:rsidRPr="00710C9D">
        <w:rPr>
          <w:rFonts w:cs="Verdana"/>
          <w:sz w:val="20"/>
          <w:szCs w:val="20"/>
        </w:rPr>
        <w:t>path</w:t>
      </w:r>
      <w:r>
        <w:rPr>
          <w:rFonts w:cs="Verdana"/>
          <w:sz w:val="20"/>
          <w:szCs w:val="20"/>
        </w:rPr>
        <w:t xml:space="preserve"> </w:t>
      </w:r>
      <w:r w:rsidRPr="00710C9D">
        <w:rPr>
          <w:rFonts w:cs="Verdana"/>
          <w:sz w:val="20"/>
          <w:szCs w:val="20"/>
        </w:rPr>
        <w:t>an</w:t>
      </w:r>
      <w:r>
        <w:rPr>
          <w:rFonts w:cs="Verdana"/>
          <w:sz w:val="20"/>
          <w:szCs w:val="20"/>
        </w:rPr>
        <w:t xml:space="preserve"> </w:t>
      </w:r>
      <w:r w:rsidRPr="00710C9D">
        <w:rPr>
          <w:rFonts w:cs="Verdana"/>
          <w:sz w:val="20"/>
          <w:szCs w:val="20"/>
        </w:rPr>
        <w:t>object</w:t>
      </w:r>
      <w:r>
        <w:rPr>
          <w:rFonts w:cs="Verdana"/>
          <w:sz w:val="20"/>
          <w:szCs w:val="20"/>
        </w:rPr>
        <w:t xml:space="preserve"> </w:t>
      </w:r>
      <w:r w:rsidRPr="00710C9D">
        <w:rPr>
          <w:rFonts w:cs="Verdana"/>
          <w:sz w:val="20"/>
          <w:szCs w:val="20"/>
        </w:rPr>
        <w:t>takes</w:t>
      </w:r>
      <w:r>
        <w:rPr>
          <w:rFonts w:cs="Verdana"/>
          <w:sz w:val="20"/>
          <w:szCs w:val="20"/>
        </w:rPr>
        <w:t xml:space="preserve"> </w:t>
      </w:r>
      <w:r w:rsidRPr="00710C9D">
        <w:rPr>
          <w:rFonts w:cs="Verdana"/>
          <w:sz w:val="20"/>
          <w:szCs w:val="20"/>
        </w:rPr>
        <w:t>after</w:t>
      </w:r>
      <w:r>
        <w:rPr>
          <w:rFonts w:cs="Verdana"/>
          <w:sz w:val="20"/>
          <w:szCs w:val="20"/>
        </w:rPr>
        <w:t xml:space="preserve"> </w:t>
      </w:r>
      <w:r w:rsidRPr="00710C9D">
        <w:rPr>
          <w:rFonts w:cs="Verdana"/>
          <w:sz w:val="20"/>
          <w:szCs w:val="20"/>
        </w:rPr>
        <w:t>a</w:t>
      </w:r>
      <w:r>
        <w:rPr>
          <w:rFonts w:cs="Verdana"/>
          <w:sz w:val="20"/>
          <w:szCs w:val="20"/>
        </w:rPr>
        <w:t xml:space="preserve"> </w:t>
      </w:r>
      <w:r w:rsidRPr="00710C9D">
        <w:rPr>
          <w:rFonts w:cs="Verdana"/>
          <w:sz w:val="20"/>
          <w:szCs w:val="20"/>
        </w:rPr>
        <w:t>force</w:t>
      </w:r>
      <w:r>
        <w:rPr>
          <w:rFonts w:cs="Verdana"/>
          <w:sz w:val="20"/>
          <w:szCs w:val="20"/>
        </w:rPr>
        <w:t xml:space="preserve"> </w:t>
      </w:r>
      <w:r w:rsidRPr="00710C9D">
        <w:rPr>
          <w:rFonts w:cs="Verdana"/>
          <w:sz w:val="20"/>
          <w:szCs w:val="20"/>
        </w:rPr>
        <w:t>acts</w:t>
      </w:r>
      <w:r>
        <w:rPr>
          <w:rFonts w:cs="Verdana"/>
          <w:sz w:val="20"/>
          <w:szCs w:val="20"/>
        </w:rPr>
        <w:t xml:space="preserve"> </w:t>
      </w:r>
      <w:r w:rsidRPr="00710C9D">
        <w:rPr>
          <w:rFonts w:cs="Verdana"/>
          <w:sz w:val="20"/>
          <w:szCs w:val="20"/>
        </w:rPr>
        <w:t>on</w:t>
      </w:r>
      <w:r>
        <w:rPr>
          <w:rFonts w:cs="Verdana"/>
          <w:sz w:val="20"/>
          <w:szCs w:val="20"/>
        </w:rPr>
        <w:t xml:space="preserve"> </w:t>
      </w:r>
      <w:r w:rsidRPr="00710C9D">
        <w:rPr>
          <w:rFonts w:cs="Verdana"/>
          <w:sz w:val="20"/>
          <w:szCs w:val="20"/>
        </w:rPr>
        <w:t>it</w:t>
      </w:r>
      <w:r>
        <w:rPr>
          <w:rFonts w:cs="Verdana"/>
          <w:sz w:val="20"/>
          <w:szCs w:val="20"/>
        </w:rPr>
        <w:t xml:space="preserve"> </w:t>
      </w:r>
      <w:r w:rsidRPr="00710C9D">
        <w:rPr>
          <w:rFonts w:cs="Verdana"/>
          <w:sz w:val="20"/>
          <w:szCs w:val="20"/>
        </w:rPr>
        <w:t xml:space="preserve">and causes it to move. </w:t>
      </w:r>
    </w:p>
    <w:p w:rsidR="00710C9D" w:rsidRPr="00710C9D" w:rsidRDefault="00710C9D" w:rsidP="00710C9D">
      <w:pPr>
        <w:widowControl w:val="0"/>
        <w:tabs>
          <w:tab w:val="left" w:pos="220"/>
          <w:tab w:val="left" w:pos="720"/>
        </w:tabs>
        <w:autoSpaceDE w:val="0"/>
        <w:autoSpaceDN w:val="0"/>
        <w:adjustRightInd w:val="0"/>
        <w:ind w:left="90"/>
        <w:rPr>
          <w:rFonts w:cs="Times"/>
          <w:sz w:val="20"/>
          <w:szCs w:val="20"/>
        </w:rPr>
      </w:pPr>
      <w:proofErr w:type="gramStart"/>
      <w:r w:rsidRPr="00710C9D">
        <w:rPr>
          <w:rFonts w:cs="Verdana"/>
          <w:b/>
          <w:bCs/>
          <w:sz w:val="20"/>
          <w:szCs w:val="20"/>
        </w:rPr>
        <w:t>D  </w:t>
      </w:r>
      <w:r w:rsidRPr="00710C9D">
        <w:rPr>
          <w:rFonts w:cs="Verdana"/>
          <w:sz w:val="20"/>
          <w:szCs w:val="20"/>
        </w:rPr>
        <w:t>Friction</w:t>
      </w:r>
      <w:proofErr w:type="gramEnd"/>
      <w:r w:rsidRPr="00710C9D">
        <w:rPr>
          <w:rFonts w:cs="Verdana"/>
          <w:sz w:val="20"/>
          <w:szCs w:val="20"/>
        </w:rPr>
        <w:t xml:space="preserve"> can be described as the path an object takes when a force acts on it inside a vacuum. </w:t>
      </w:r>
    </w:p>
    <w:p w:rsidR="00710C9D" w:rsidRDefault="00710C9D" w:rsidP="00710C9D">
      <w:pPr>
        <w:widowControl w:val="0"/>
        <w:autoSpaceDE w:val="0"/>
        <w:autoSpaceDN w:val="0"/>
        <w:adjustRightInd w:val="0"/>
        <w:ind w:left="90"/>
        <w:rPr>
          <w:rFonts w:cs="Verdana"/>
          <w:b/>
          <w:bCs/>
          <w:sz w:val="20"/>
          <w:szCs w:val="20"/>
        </w:rPr>
      </w:pPr>
    </w:p>
    <w:p w:rsidR="00710C9D" w:rsidRPr="00C3392C" w:rsidRDefault="00710C9D" w:rsidP="00710C9D">
      <w:pPr>
        <w:widowControl w:val="0"/>
        <w:autoSpaceDE w:val="0"/>
        <w:autoSpaceDN w:val="0"/>
        <w:adjustRightInd w:val="0"/>
        <w:ind w:left="90"/>
        <w:rPr>
          <w:rFonts w:cs="Times"/>
          <w:b/>
          <w:sz w:val="20"/>
          <w:szCs w:val="20"/>
        </w:rPr>
      </w:pPr>
      <w:r w:rsidRPr="00C3392C">
        <w:rPr>
          <w:rFonts w:cs="Verdana"/>
          <w:b/>
          <w:bCs/>
          <w:sz w:val="20"/>
          <w:szCs w:val="20"/>
        </w:rPr>
        <w:t>5</w:t>
      </w:r>
      <w:r w:rsidRPr="00C3392C">
        <w:rPr>
          <w:rFonts w:cs="Verdana"/>
          <w:b/>
          <w:sz w:val="20"/>
          <w:szCs w:val="20"/>
        </w:rPr>
        <w:t>. What is the passage mainly about?</w:t>
      </w:r>
    </w:p>
    <w:p w:rsidR="00710C9D" w:rsidRDefault="00710C9D" w:rsidP="00710C9D">
      <w:pPr>
        <w:widowControl w:val="0"/>
        <w:autoSpaceDE w:val="0"/>
        <w:autoSpaceDN w:val="0"/>
        <w:adjustRightInd w:val="0"/>
        <w:ind w:left="90"/>
        <w:rPr>
          <w:rFonts w:cs="Verdana"/>
          <w:sz w:val="20"/>
          <w:szCs w:val="20"/>
        </w:rPr>
      </w:pPr>
      <w:r w:rsidRPr="00710C9D">
        <w:rPr>
          <w:rFonts w:cs="Verdana"/>
          <w:b/>
          <w:bCs/>
          <w:sz w:val="20"/>
          <w:szCs w:val="20"/>
        </w:rPr>
        <w:t xml:space="preserve">A </w:t>
      </w:r>
      <w:r w:rsidRPr="00710C9D">
        <w:rPr>
          <w:rFonts w:cs="Verdana"/>
          <w:sz w:val="20"/>
          <w:szCs w:val="20"/>
        </w:rPr>
        <w:t xml:space="preserve">why swimmers and cyclists move at different speeds </w:t>
      </w:r>
    </w:p>
    <w:p w:rsidR="00710C9D" w:rsidRDefault="00710C9D" w:rsidP="00710C9D">
      <w:pPr>
        <w:widowControl w:val="0"/>
        <w:autoSpaceDE w:val="0"/>
        <w:autoSpaceDN w:val="0"/>
        <w:adjustRightInd w:val="0"/>
        <w:ind w:left="90"/>
        <w:rPr>
          <w:rFonts w:cs="Verdana"/>
          <w:sz w:val="20"/>
          <w:szCs w:val="20"/>
        </w:rPr>
      </w:pPr>
      <w:r w:rsidRPr="00710C9D">
        <w:rPr>
          <w:rFonts w:cs="Verdana"/>
          <w:b/>
          <w:bCs/>
          <w:sz w:val="20"/>
          <w:szCs w:val="20"/>
        </w:rPr>
        <w:t xml:space="preserve">B </w:t>
      </w:r>
      <w:r w:rsidRPr="00710C9D">
        <w:rPr>
          <w:rFonts w:cs="Verdana"/>
          <w:sz w:val="20"/>
          <w:szCs w:val="20"/>
        </w:rPr>
        <w:t>the motion of bodies and objects </w:t>
      </w:r>
    </w:p>
    <w:p w:rsidR="00710C9D" w:rsidRDefault="00710C9D" w:rsidP="00710C9D">
      <w:pPr>
        <w:widowControl w:val="0"/>
        <w:autoSpaceDE w:val="0"/>
        <w:autoSpaceDN w:val="0"/>
        <w:adjustRightInd w:val="0"/>
        <w:ind w:left="90"/>
        <w:rPr>
          <w:rFonts w:cs="Verdana"/>
          <w:sz w:val="20"/>
          <w:szCs w:val="20"/>
        </w:rPr>
      </w:pPr>
      <w:r w:rsidRPr="00710C9D">
        <w:rPr>
          <w:rFonts w:cs="Verdana"/>
          <w:b/>
          <w:bCs/>
          <w:sz w:val="20"/>
          <w:szCs w:val="20"/>
        </w:rPr>
        <w:t xml:space="preserve">C </w:t>
      </w:r>
      <w:r w:rsidRPr="00710C9D">
        <w:rPr>
          <w:rFonts w:cs="Verdana"/>
          <w:sz w:val="20"/>
          <w:szCs w:val="20"/>
        </w:rPr>
        <w:t>the</w:t>
      </w:r>
      <w:r>
        <w:rPr>
          <w:rFonts w:cs="Verdana"/>
          <w:sz w:val="20"/>
          <w:szCs w:val="20"/>
        </w:rPr>
        <w:t xml:space="preserve"> </w:t>
      </w:r>
      <w:r w:rsidRPr="00710C9D">
        <w:rPr>
          <w:rFonts w:cs="Verdana"/>
          <w:sz w:val="20"/>
          <w:szCs w:val="20"/>
        </w:rPr>
        <w:t>movement</w:t>
      </w:r>
      <w:r>
        <w:rPr>
          <w:rFonts w:cs="Verdana"/>
          <w:sz w:val="20"/>
          <w:szCs w:val="20"/>
        </w:rPr>
        <w:t xml:space="preserve"> </w:t>
      </w:r>
      <w:r w:rsidRPr="00710C9D">
        <w:rPr>
          <w:rFonts w:cs="Verdana"/>
          <w:sz w:val="20"/>
          <w:szCs w:val="20"/>
        </w:rPr>
        <w:t>of</w:t>
      </w:r>
      <w:r>
        <w:rPr>
          <w:rFonts w:cs="Verdana"/>
          <w:sz w:val="20"/>
          <w:szCs w:val="20"/>
        </w:rPr>
        <w:t xml:space="preserve"> </w:t>
      </w:r>
      <w:r w:rsidRPr="00710C9D">
        <w:rPr>
          <w:rFonts w:cs="Verdana"/>
          <w:sz w:val="20"/>
          <w:szCs w:val="20"/>
        </w:rPr>
        <w:t>an</w:t>
      </w:r>
      <w:r>
        <w:rPr>
          <w:rFonts w:cs="Verdana"/>
          <w:sz w:val="20"/>
          <w:szCs w:val="20"/>
        </w:rPr>
        <w:t xml:space="preserve"> </w:t>
      </w:r>
      <w:r w:rsidRPr="00710C9D">
        <w:rPr>
          <w:rFonts w:cs="Verdana"/>
          <w:sz w:val="20"/>
          <w:szCs w:val="20"/>
        </w:rPr>
        <w:t>object</w:t>
      </w:r>
      <w:r>
        <w:rPr>
          <w:rFonts w:cs="Verdana"/>
          <w:sz w:val="20"/>
          <w:szCs w:val="20"/>
        </w:rPr>
        <w:t xml:space="preserve"> </w:t>
      </w:r>
      <w:r w:rsidRPr="00710C9D">
        <w:rPr>
          <w:rFonts w:cs="Verdana"/>
          <w:sz w:val="20"/>
          <w:szCs w:val="20"/>
        </w:rPr>
        <w:t>inside</w:t>
      </w:r>
      <w:r>
        <w:rPr>
          <w:rFonts w:cs="Verdana"/>
          <w:sz w:val="20"/>
          <w:szCs w:val="20"/>
        </w:rPr>
        <w:t xml:space="preserve"> </w:t>
      </w:r>
      <w:r w:rsidRPr="00710C9D">
        <w:rPr>
          <w:rFonts w:cs="Verdana"/>
          <w:sz w:val="20"/>
          <w:szCs w:val="20"/>
        </w:rPr>
        <w:t>a</w:t>
      </w:r>
      <w:r>
        <w:rPr>
          <w:rFonts w:cs="Verdana"/>
          <w:sz w:val="20"/>
          <w:szCs w:val="20"/>
        </w:rPr>
        <w:t xml:space="preserve"> </w:t>
      </w:r>
      <w:r w:rsidRPr="00710C9D">
        <w:rPr>
          <w:rFonts w:cs="Verdana"/>
          <w:sz w:val="20"/>
          <w:szCs w:val="20"/>
        </w:rPr>
        <w:t>vacuum </w:t>
      </w:r>
    </w:p>
    <w:p w:rsidR="00710C9D" w:rsidRPr="00710C9D" w:rsidRDefault="00710C9D" w:rsidP="00710C9D">
      <w:pPr>
        <w:widowControl w:val="0"/>
        <w:autoSpaceDE w:val="0"/>
        <w:autoSpaceDN w:val="0"/>
        <w:adjustRightInd w:val="0"/>
        <w:ind w:left="90"/>
        <w:rPr>
          <w:rFonts w:cs="Times"/>
          <w:sz w:val="20"/>
          <w:szCs w:val="20"/>
        </w:rPr>
      </w:pPr>
      <w:r w:rsidRPr="00710C9D">
        <w:rPr>
          <w:rFonts w:cs="Verdana"/>
          <w:b/>
          <w:bCs/>
          <w:sz w:val="20"/>
          <w:szCs w:val="20"/>
        </w:rPr>
        <w:t xml:space="preserve">D </w:t>
      </w:r>
      <w:r w:rsidRPr="00710C9D">
        <w:rPr>
          <w:rFonts w:cs="Verdana"/>
          <w:sz w:val="20"/>
          <w:szCs w:val="20"/>
        </w:rPr>
        <w:t>the scientific discoveries of Sir Isaac Newton</w:t>
      </w:r>
    </w:p>
    <w:p w:rsidR="00710C9D" w:rsidRDefault="00710C9D" w:rsidP="00710C9D">
      <w:pPr>
        <w:widowControl w:val="0"/>
        <w:autoSpaceDE w:val="0"/>
        <w:autoSpaceDN w:val="0"/>
        <w:adjustRightInd w:val="0"/>
        <w:ind w:left="90"/>
        <w:rPr>
          <w:rFonts w:cs="Verdana"/>
          <w:b/>
          <w:bCs/>
          <w:sz w:val="20"/>
          <w:szCs w:val="20"/>
        </w:rPr>
      </w:pPr>
    </w:p>
    <w:p w:rsidR="00710C9D" w:rsidRPr="00C3392C" w:rsidRDefault="00710C9D" w:rsidP="00710C9D">
      <w:pPr>
        <w:widowControl w:val="0"/>
        <w:autoSpaceDE w:val="0"/>
        <w:autoSpaceDN w:val="0"/>
        <w:adjustRightInd w:val="0"/>
        <w:ind w:left="90"/>
        <w:rPr>
          <w:rFonts w:cs="Times"/>
          <w:b/>
          <w:sz w:val="20"/>
          <w:szCs w:val="20"/>
        </w:rPr>
      </w:pPr>
      <w:r w:rsidRPr="00C3392C">
        <w:rPr>
          <w:rFonts w:cs="Verdana"/>
          <w:b/>
          <w:bCs/>
          <w:sz w:val="20"/>
          <w:szCs w:val="20"/>
        </w:rPr>
        <w:t>6</w:t>
      </w:r>
      <w:r w:rsidRPr="00C3392C">
        <w:rPr>
          <w:rFonts w:cs="Verdana"/>
          <w:b/>
          <w:sz w:val="20"/>
          <w:szCs w:val="20"/>
        </w:rPr>
        <w:t xml:space="preserve">. Read the following sentence: “Newton suggested that objects like the soccer ball have a natural </w:t>
      </w:r>
      <w:r w:rsidRPr="00C3392C">
        <w:rPr>
          <w:rFonts w:cs="Verdana"/>
          <w:bCs/>
          <w:sz w:val="20"/>
          <w:szCs w:val="20"/>
        </w:rPr>
        <w:t>tendency</w:t>
      </w:r>
      <w:r w:rsidRPr="00C3392C">
        <w:rPr>
          <w:rFonts w:cs="Verdana"/>
          <w:b/>
          <w:bCs/>
          <w:sz w:val="20"/>
          <w:szCs w:val="20"/>
        </w:rPr>
        <w:t xml:space="preserve"> </w:t>
      </w:r>
      <w:r w:rsidRPr="00C3392C">
        <w:rPr>
          <w:rFonts w:cs="Verdana"/>
          <w:b/>
          <w:sz w:val="20"/>
          <w:szCs w:val="20"/>
        </w:rPr>
        <w:t>to keep moving. The only reason they stop, he believed, is because an unbalanced force acts on them.”</w:t>
      </w:r>
    </w:p>
    <w:p w:rsidR="00710C9D" w:rsidRPr="00710C9D" w:rsidRDefault="00710C9D" w:rsidP="00710C9D">
      <w:pPr>
        <w:widowControl w:val="0"/>
        <w:autoSpaceDE w:val="0"/>
        <w:autoSpaceDN w:val="0"/>
        <w:adjustRightInd w:val="0"/>
        <w:ind w:left="90"/>
        <w:rPr>
          <w:rFonts w:cs="Times"/>
          <w:sz w:val="20"/>
          <w:szCs w:val="20"/>
        </w:rPr>
      </w:pPr>
      <w:r w:rsidRPr="00710C9D">
        <w:rPr>
          <w:rFonts w:cs="Verdana"/>
          <w:sz w:val="20"/>
          <w:szCs w:val="20"/>
        </w:rPr>
        <w:t xml:space="preserve">What does the word </w:t>
      </w:r>
      <w:r w:rsidRPr="00710C9D">
        <w:rPr>
          <w:rFonts w:cs="Verdana"/>
          <w:b/>
          <w:bCs/>
          <w:sz w:val="20"/>
          <w:szCs w:val="20"/>
        </w:rPr>
        <w:t xml:space="preserve">tendency </w:t>
      </w:r>
      <w:r w:rsidRPr="00710C9D">
        <w:rPr>
          <w:rFonts w:cs="Verdana"/>
          <w:sz w:val="20"/>
          <w:szCs w:val="20"/>
        </w:rPr>
        <w:t>mean?</w:t>
      </w:r>
    </w:p>
    <w:p w:rsidR="00710C9D" w:rsidRDefault="00710C9D" w:rsidP="00710C9D">
      <w:pPr>
        <w:widowControl w:val="0"/>
        <w:autoSpaceDE w:val="0"/>
        <w:autoSpaceDN w:val="0"/>
        <w:adjustRightInd w:val="0"/>
        <w:ind w:left="90"/>
        <w:rPr>
          <w:rFonts w:cs="Verdana"/>
          <w:sz w:val="20"/>
          <w:szCs w:val="20"/>
        </w:rPr>
      </w:pPr>
      <w:r w:rsidRPr="00710C9D">
        <w:rPr>
          <w:rFonts w:cs="Verdana"/>
          <w:b/>
          <w:bCs/>
          <w:sz w:val="20"/>
          <w:szCs w:val="20"/>
        </w:rPr>
        <w:t xml:space="preserve">A </w:t>
      </w:r>
      <w:proofErr w:type="spellStart"/>
      <w:r w:rsidRPr="00710C9D">
        <w:rPr>
          <w:rFonts w:cs="Verdana"/>
          <w:sz w:val="20"/>
          <w:szCs w:val="20"/>
        </w:rPr>
        <w:t>a</w:t>
      </w:r>
      <w:proofErr w:type="spellEnd"/>
      <w:r w:rsidRPr="00710C9D">
        <w:rPr>
          <w:rFonts w:cs="Verdana"/>
          <w:sz w:val="20"/>
          <w:szCs w:val="20"/>
        </w:rPr>
        <w:t xml:space="preserve"> very small chance of something happening </w:t>
      </w:r>
      <w:r>
        <w:rPr>
          <w:rFonts w:cs="Verdana"/>
          <w:sz w:val="20"/>
          <w:szCs w:val="20"/>
        </w:rPr>
        <w:t xml:space="preserve"> </w:t>
      </w:r>
    </w:p>
    <w:p w:rsidR="00710C9D" w:rsidRDefault="00710C9D" w:rsidP="00710C9D">
      <w:pPr>
        <w:widowControl w:val="0"/>
        <w:autoSpaceDE w:val="0"/>
        <w:autoSpaceDN w:val="0"/>
        <w:adjustRightInd w:val="0"/>
        <w:ind w:left="90"/>
        <w:rPr>
          <w:rFonts w:cs="Verdana"/>
          <w:sz w:val="20"/>
          <w:szCs w:val="20"/>
        </w:rPr>
      </w:pPr>
      <w:r w:rsidRPr="00710C9D">
        <w:rPr>
          <w:rFonts w:cs="Verdana"/>
          <w:b/>
          <w:bCs/>
          <w:sz w:val="20"/>
          <w:szCs w:val="20"/>
        </w:rPr>
        <w:t xml:space="preserve">B </w:t>
      </w:r>
      <w:r w:rsidRPr="00710C9D">
        <w:rPr>
          <w:rFonts w:cs="Verdana"/>
          <w:sz w:val="20"/>
          <w:szCs w:val="20"/>
        </w:rPr>
        <w:t>a fifty-fifty chance of something happening </w:t>
      </w:r>
    </w:p>
    <w:p w:rsidR="00710C9D" w:rsidRDefault="00710C9D" w:rsidP="00710C9D">
      <w:pPr>
        <w:widowControl w:val="0"/>
        <w:autoSpaceDE w:val="0"/>
        <w:autoSpaceDN w:val="0"/>
        <w:adjustRightInd w:val="0"/>
        <w:ind w:left="90"/>
        <w:rPr>
          <w:rFonts w:cs="Verdana"/>
          <w:sz w:val="20"/>
          <w:szCs w:val="20"/>
        </w:rPr>
      </w:pPr>
      <w:r w:rsidRPr="00710C9D">
        <w:rPr>
          <w:rFonts w:cs="Verdana"/>
          <w:b/>
          <w:bCs/>
          <w:sz w:val="20"/>
          <w:szCs w:val="20"/>
        </w:rPr>
        <w:t xml:space="preserve">C </w:t>
      </w:r>
      <w:r w:rsidRPr="00710C9D">
        <w:rPr>
          <w:rFonts w:cs="Verdana"/>
          <w:sz w:val="20"/>
          <w:szCs w:val="20"/>
        </w:rPr>
        <w:t>the</w:t>
      </w:r>
      <w:r>
        <w:rPr>
          <w:rFonts w:cs="Verdana"/>
          <w:sz w:val="20"/>
          <w:szCs w:val="20"/>
        </w:rPr>
        <w:t xml:space="preserve"> </w:t>
      </w:r>
      <w:r w:rsidRPr="00710C9D">
        <w:rPr>
          <w:rFonts w:cs="Verdana"/>
          <w:sz w:val="20"/>
          <w:szCs w:val="20"/>
        </w:rPr>
        <w:t>fear</w:t>
      </w:r>
      <w:r>
        <w:rPr>
          <w:rFonts w:cs="Verdana"/>
          <w:sz w:val="20"/>
          <w:szCs w:val="20"/>
        </w:rPr>
        <w:t xml:space="preserve"> </w:t>
      </w:r>
      <w:r w:rsidRPr="00710C9D">
        <w:rPr>
          <w:rFonts w:cs="Verdana"/>
          <w:sz w:val="20"/>
          <w:szCs w:val="20"/>
        </w:rPr>
        <w:t>of</w:t>
      </w:r>
      <w:r>
        <w:rPr>
          <w:rFonts w:cs="Verdana"/>
          <w:sz w:val="20"/>
          <w:szCs w:val="20"/>
        </w:rPr>
        <w:t xml:space="preserve"> </w:t>
      </w:r>
      <w:r w:rsidRPr="00710C9D">
        <w:rPr>
          <w:rFonts w:cs="Verdana"/>
          <w:sz w:val="20"/>
          <w:szCs w:val="20"/>
        </w:rPr>
        <w:t>doing</w:t>
      </w:r>
      <w:r>
        <w:rPr>
          <w:rFonts w:cs="Verdana"/>
          <w:sz w:val="20"/>
          <w:szCs w:val="20"/>
        </w:rPr>
        <w:t xml:space="preserve"> </w:t>
      </w:r>
      <w:r w:rsidRPr="00710C9D">
        <w:rPr>
          <w:rFonts w:cs="Verdana"/>
          <w:sz w:val="20"/>
          <w:szCs w:val="20"/>
        </w:rPr>
        <w:t>something</w:t>
      </w:r>
      <w:r>
        <w:rPr>
          <w:rFonts w:cs="Verdana"/>
          <w:sz w:val="20"/>
          <w:szCs w:val="20"/>
        </w:rPr>
        <w:t xml:space="preserve"> </w:t>
      </w:r>
      <w:r w:rsidRPr="00710C9D">
        <w:rPr>
          <w:rFonts w:cs="Verdana"/>
          <w:sz w:val="20"/>
          <w:szCs w:val="20"/>
        </w:rPr>
        <w:t>or</w:t>
      </w:r>
      <w:r>
        <w:rPr>
          <w:rFonts w:cs="Verdana"/>
          <w:sz w:val="20"/>
          <w:szCs w:val="20"/>
        </w:rPr>
        <w:t xml:space="preserve"> </w:t>
      </w:r>
      <w:r w:rsidRPr="00710C9D">
        <w:rPr>
          <w:rFonts w:cs="Verdana"/>
          <w:sz w:val="20"/>
          <w:szCs w:val="20"/>
        </w:rPr>
        <w:t>acting</w:t>
      </w:r>
      <w:r>
        <w:rPr>
          <w:rFonts w:cs="Verdana"/>
          <w:sz w:val="20"/>
          <w:szCs w:val="20"/>
        </w:rPr>
        <w:t xml:space="preserve"> </w:t>
      </w:r>
      <w:r w:rsidRPr="00710C9D">
        <w:rPr>
          <w:rFonts w:cs="Verdana"/>
          <w:sz w:val="20"/>
          <w:szCs w:val="20"/>
        </w:rPr>
        <w:t>in</w:t>
      </w:r>
      <w:r>
        <w:rPr>
          <w:rFonts w:cs="Verdana"/>
          <w:sz w:val="20"/>
          <w:szCs w:val="20"/>
        </w:rPr>
        <w:t xml:space="preserve"> </w:t>
      </w:r>
      <w:r w:rsidRPr="00710C9D">
        <w:rPr>
          <w:rFonts w:cs="Verdana"/>
          <w:sz w:val="20"/>
          <w:szCs w:val="20"/>
        </w:rPr>
        <w:t>a</w:t>
      </w:r>
      <w:r>
        <w:rPr>
          <w:rFonts w:cs="Verdana"/>
          <w:sz w:val="20"/>
          <w:szCs w:val="20"/>
        </w:rPr>
        <w:t xml:space="preserve"> </w:t>
      </w:r>
      <w:r w:rsidRPr="00710C9D">
        <w:rPr>
          <w:rFonts w:cs="Verdana"/>
          <w:sz w:val="20"/>
          <w:szCs w:val="20"/>
        </w:rPr>
        <w:t>certain</w:t>
      </w:r>
      <w:r>
        <w:rPr>
          <w:rFonts w:cs="Verdana"/>
          <w:sz w:val="20"/>
          <w:szCs w:val="20"/>
        </w:rPr>
        <w:t xml:space="preserve"> </w:t>
      </w:r>
      <w:r w:rsidRPr="00710C9D">
        <w:rPr>
          <w:rFonts w:cs="Verdana"/>
          <w:sz w:val="20"/>
          <w:szCs w:val="20"/>
        </w:rPr>
        <w:t xml:space="preserve">way </w:t>
      </w:r>
    </w:p>
    <w:p w:rsidR="00710C9D" w:rsidRPr="00710C9D" w:rsidRDefault="00710C9D" w:rsidP="00710C9D">
      <w:pPr>
        <w:widowControl w:val="0"/>
        <w:autoSpaceDE w:val="0"/>
        <w:autoSpaceDN w:val="0"/>
        <w:adjustRightInd w:val="0"/>
        <w:ind w:left="90"/>
        <w:rPr>
          <w:rFonts w:cs="Times"/>
          <w:sz w:val="20"/>
          <w:szCs w:val="20"/>
        </w:rPr>
      </w:pPr>
      <w:r w:rsidRPr="00710C9D">
        <w:rPr>
          <w:rFonts w:cs="Verdana"/>
          <w:b/>
          <w:bCs/>
          <w:sz w:val="20"/>
          <w:szCs w:val="20"/>
        </w:rPr>
        <w:t xml:space="preserve">D </w:t>
      </w:r>
      <w:r w:rsidRPr="00710C9D">
        <w:rPr>
          <w:rFonts w:cs="Verdana"/>
          <w:sz w:val="20"/>
          <w:szCs w:val="20"/>
        </w:rPr>
        <w:t>the way something normally behaves or acts</w:t>
      </w:r>
    </w:p>
    <w:p w:rsidR="00710C9D" w:rsidRDefault="00710C9D" w:rsidP="00710C9D">
      <w:pPr>
        <w:widowControl w:val="0"/>
        <w:autoSpaceDE w:val="0"/>
        <w:autoSpaceDN w:val="0"/>
        <w:adjustRightInd w:val="0"/>
        <w:ind w:left="90"/>
        <w:rPr>
          <w:rFonts w:cs="Verdana"/>
          <w:b/>
          <w:bCs/>
          <w:sz w:val="20"/>
          <w:szCs w:val="20"/>
        </w:rPr>
      </w:pPr>
    </w:p>
    <w:p w:rsidR="00710C9D" w:rsidRPr="00C3392C" w:rsidRDefault="00710C9D" w:rsidP="00710C9D">
      <w:pPr>
        <w:widowControl w:val="0"/>
        <w:autoSpaceDE w:val="0"/>
        <w:autoSpaceDN w:val="0"/>
        <w:adjustRightInd w:val="0"/>
        <w:ind w:left="90"/>
        <w:rPr>
          <w:rFonts w:cs="Times"/>
          <w:b/>
          <w:sz w:val="20"/>
          <w:szCs w:val="20"/>
        </w:rPr>
      </w:pPr>
      <w:r w:rsidRPr="00C3392C">
        <w:rPr>
          <w:rFonts w:cs="Verdana"/>
          <w:b/>
          <w:bCs/>
          <w:sz w:val="20"/>
          <w:szCs w:val="20"/>
        </w:rPr>
        <w:t xml:space="preserve">7. </w:t>
      </w:r>
      <w:r w:rsidRPr="00C3392C">
        <w:rPr>
          <w:rFonts w:cs="Verdana"/>
          <w:b/>
          <w:sz w:val="20"/>
          <w:szCs w:val="20"/>
        </w:rPr>
        <w:t>Choose the answer that best completes the sentence below</w:t>
      </w:r>
      <w:proofErr w:type="gramStart"/>
      <w:r w:rsidRPr="00C3392C">
        <w:rPr>
          <w:rFonts w:cs="Verdana"/>
          <w:b/>
          <w:sz w:val="20"/>
          <w:szCs w:val="20"/>
        </w:rPr>
        <w:t>. </w:t>
      </w:r>
      <w:proofErr w:type="gramEnd"/>
      <w:r w:rsidRPr="00C3392C">
        <w:rPr>
          <w:rFonts w:cs="Verdana"/>
          <w:b/>
          <w:sz w:val="20"/>
          <w:szCs w:val="20"/>
        </w:rPr>
        <w:t>Newton suggested that a ball has a natural tendency to keep moving _______ others</w:t>
      </w:r>
      <w:r w:rsidRPr="00C3392C">
        <w:rPr>
          <w:rFonts w:cs="Times"/>
          <w:b/>
          <w:sz w:val="20"/>
          <w:szCs w:val="20"/>
        </w:rPr>
        <w:t xml:space="preserve"> </w:t>
      </w:r>
      <w:r w:rsidRPr="00C3392C">
        <w:rPr>
          <w:rFonts w:cs="Verdana"/>
          <w:b/>
          <w:sz w:val="20"/>
          <w:szCs w:val="20"/>
        </w:rPr>
        <w:t>believed that a ball has a natural tendency to stop.</w:t>
      </w:r>
    </w:p>
    <w:p w:rsidR="00710C9D" w:rsidRDefault="00710C9D" w:rsidP="00710C9D">
      <w:pPr>
        <w:widowControl w:val="0"/>
        <w:autoSpaceDE w:val="0"/>
        <w:autoSpaceDN w:val="0"/>
        <w:adjustRightInd w:val="0"/>
        <w:ind w:left="90"/>
        <w:rPr>
          <w:rFonts w:cs="Verdana"/>
          <w:sz w:val="20"/>
          <w:szCs w:val="20"/>
        </w:rPr>
      </w:pPr>
      <w:r w:rsidRPr="00710C9D">
        <w:rPr>
          <w:rFonts w:cs="Verdana"/>
          <w:b/>
          <w:bCs/>
          <w:sz w:val="20"/>
          <w:szCs w:val="20"/>
        </w:rPr>
        <w:t xml:space="preserve">A </w:t>
      </w:r>
      <w:r w:rsidRPr="00710C9D">
        <w:rPr>
          <w:rFonts w:cs="Verdana"/>
          <w:sz w:val="20"/>
          <w:szCs w:val="20"/>
        </w:rPr>
        <w:t xml:space="preserve">although </w:t>
      </w:r>
    </w:p>
    <w:p w:rsidR="00710C9D" w:rsidRDefault="00710C9D" w:rsidP="00710C9D">
      <w:pPr>
        <w:widowControl w:val="0"/>
        <w:autoSpaceDE w:val="0"/>
        <w:autoSpaceDN w:val="0"/>
        <w:adjustRightInd w:val="0"/>
        <w:ind w:left="90"/>
        <w:rPr>
          <w:rFonts w:cs="Verdana"/>
          <w:sz w:val="20"/>
          <w:szCs w:val="20"/>
        </w:rPr>
      </w:pPr>
      <w:r w:rsidRPr="00710C9D">
        <w:rPr>
          <w:rFonts w:cs="Verdana"/>
          <w:b/>
          <w:bCs/>
          <w:sz w:val="20"/>
          <w:szCs w:val="20"/>
        </w:rPr>
        <w:t xml:space="preserve">B </w:t>
      </w:r>
      <w:r w:rsidRPr="00710C9D">
        <w:rPr>
          <w:rFonts w:cs="Verdana"/>
          <w:sz w:val="20"/>
          <w:szCs w:val="20"/>
        </w:rPr>
        <w:t xml:space="preserve">because </w:t>
      </w:r>
    </w:p>
    <w:p w:rsidR="00710C9D" w:rsidRDefault="00710C9D" w:rsidP="00710C9D">
      <w:pPr>
        <w:widowControl w:val="0"/>
        <w:autoSpaceDE w:val="0"/>
        <w:autoSpaceDN w:val="0"/>
        <w:adjustRightInd w:val="0"/>
        <w:ind w:left="90"/>
        <w:rPr>
          <w:rFonts w:cs="Verdana"/>
          <w:sz w:val="20"/>
          <w:szCs w:val="20"/>
        </w:rPr>
      </w:pPr>
      <w:r w:rsidRPr="00710C9D">
        <w:rPr>
          <w:rFonts w:cs="Verdana"/>
          <w:b/>
          <w:bCs/>
          <w:sz w:val="20"/>
          <w:szCs w:val="20"/>
        </w:rPr>
        <w:t xml:space="preserve">C </w:t>
      </w:r>
      <w:r w:rsidRPr="00710C9D">
        <w:rPr>
          <w:rFonts w:cs="Verdana"/>
          <w:sz w:val="20"/>
          <w:szCs w:val="20"/>
        </w:rPr>
        <w:t>before </w:t>
      </w:r>
    </w:p>
    <w:p w:rsidR="00710C9D" w:rsidRPr="00710C9D" w:rsidRDefault="00710C9D" w:rsidP="00710C9D">
      <w:pPr>
        <w:widowControl w:val="0"/>
        <w:autoSpaceDE w:val="0"/>
        <w:autoSpaceDN w:val="0"/>
        <w:adjustRightInd w:val="0"/>
        <w:ind w:left="90"/>
        <w:rPr>
          <w:rFonts w:cs="Times"/>
          <w:sz w:val="20"/>
          <w:szCs w:val="20"/>
        </w:rPr>
      </w:pPr>
      <w:r w:rsidRPr="00710C9D">
        <w:rPr>
          <w:rFonts w:cs="Verdana"/>
          <w:b/>
          <w:bCs/>
          <w:sz w:val="20"/>
          <w:szCs w:val="20"/>
        </w:rPr>
        <w:t xml:space="preserve">D </w:t>
      </w:r>
      <w:r w:rsidRPr="00710C9D">
        <w:rPr>
          <w:rFonts w:cs="Verdana"/>
          <w:sz w:val="20"/>
          <w:szCs w:val="20"/>
        </w:rPr>
        <w:t>later on</w:t>
      </w:r>
    </w:p>
    <w:p w:rsidR="00710C9D" w:rsidRDefault="00710C9D" w:rsidP="00710C9D">
      <w:pPr>
        <w:widowControl w:val="0"/>
        <w:autoSpaceDE w:val="0"/>
        <w:autoSpaceDN w:val="0"/>
        <w:adjustRightInd w:val="0"/>
        <w:ind w:left="90"/>
        <w:rPr>
          <w:rFonts w:cs="Verdana"/>
          <w:b/>
          <w:bCs/>
          <w:sz w:val="20"/>
          <w:szCs w:val="20"/>
        </w:rPr>
        <w:sectPr w:rsidR="00710C9D" w:rsidSect="00C3392C">
          <w:type w:val="continuous"/>
          <w:pgSz w:w="12240" w:h="15840"/>
          <w:pgMar w:top="630" w:right="540" w:bottom="1440" w:left="540" w:header="720" w:footer="720" w:gutter="0"/>
          <w:cols w:num="2" w:space="720"/>
          <w:noEndnote/>
        </w:sectPr>
      </w:pPr>
    </w:p>
    <w:p w:rsidR="00710C9D" w:rsidRPr="00710C9D" w:rsidRDefault="00710C9D" w:rsidP="00710C9D">
      <w:pPr>
        <w:widowControl w:val="0"/>
        <w:autoSpaceDE w:val="0"/>
        <w:autoSpaceDN w:val="0"/>
        <w:adjustRightInd w:val="0"/>
        <w:ind w:left="90"/>
        <w:rPr>
          <w:rFonts w:cs="Times"/>
          <w:sz w:val="20"/>
          <w:szCs w:val="20"/>
        </w:rPr>
      </w:pPr>
      <w:r w:rsidRPr="00710C9D">
        <w:rPr>
          <w:rFonts w:cs="Verdana"/>
          <w:b/>
          <w:bCs/>
          <w:sz w:val="20"/>
          <w:szCs w:val="20"/>
        </w:rPr>
        <w:t>8</w:t>
      </w:r>
      <w:r w:rsidRPr="00710C9D">
        <w:rPr>
          <w:rFonts w:cs="Verdana"/>
          <w:sz w:val="20"/>
          <w:szCs w:val="20"/>
        </w:rPr>
        <w:t>. What are some things cyclists do to reduce friction?</w:t>
      </w:r>
    </w:p>
    <w:p w:rsidR="00710C9D" w:rsidRDefault="00710C9D" w:rsidP="00710C9D">
      <w:pPr>
        <w:widowControl w:val="0"/>
        <w:autoSpaceDE w:val="0"/>
        <w:autoSpaceDN w:val="0"/>
        <w:adjustRightInd w:val="0"/>
        <w:ind w:left="90"/>
        <w:rPr>
          <w:rFonts w:cs="Verdana"/>
          <w:sz w:val="20"/>
          <w:szCs w:val="20"/>
        </w:rPr>
      </w:pPr>
    </w:p>
    <w:p w:rsidR="00710C9D" w:rsidRDefault="00710C9D" w:rsidP="00710C9D">
      <w:pPr>
        <w:widowControl w:val="0"/>
        <w:autoSpaceDE w:val="0"/>
        <w:autoSpaceDN w:val="0"/>
        <w:adjustRightInd w:val="0"/>
        <w:ind w:left="90"/>
        <w:rPr>
          <w:rFonts w:cs="Verdana"/>
          <w:sz w:val="20"/>
          <w:szCs w:val="20"/>
        </w:rPr>
      </w:pPr>
    </w:p>
    <w:p w:rsidR="00710C9D" w:rsidRDefault="00710C9D" w:rsidP="00710C9D">
      <w:pPr>
        <w:widowControl w:val="0"/>
        <w:autoSpaceDE w:val="0"/>
        <w:autoSpaceDN w:val="0"/>
        <w:adjustRightInd w:val="0"/>
        <w:rPr>
          <w:rFonts w:cs="Verdana"/>
          <w:sz w:val="20"/>
          <w:szCs w:val="20"/>
        </w:rPr>
      </w:pPr>
    </w:p>
    <w:p w:rsidR="00710C9D" w:rsidRDefault="00710C9D" w:rsidP="00710C9D">
      <w:pPr>
        <w:widowControl w:val="0"/>
        <w:autoSpaceDE w:val="0"/>
        <w:autoSpaceDN w:val="0"/>
        <w:adjustRightInd w:val="0"/>
        <w:rPr>
          <w:rFonts w:cs="Verdana"/>
          <w:sz w:val="20"/>
          <w:szCs w:val="20"/>
        </w:rPr>
      </w:pPr>
    </w:p>
    <w:p w:rsidR="00710C9D" w:rsidRDefault="00710C9D" w:rsidP="00710C9D">
      <w:pPr>
        <w:widowControl w:val="0"/>
        <w:autoSpaceDE w:val="0"/>
        <w:autoSpaceDN w:val="0"/>
        <w:adjustRightInd w:val="0"/>
        <w:rPr>
          <w:rFonts w:cs="Verdana"/>
          <w:sz w:val="20"/>
          <w:szCs w:val="20"/>
        </w:rPr>
      </w:pPr>
    </w:p>
    <w:p w:rsidR="00710C9D" w:rsidRDefault="00710C9D" w:rsidP="00710C9D">
      <w:pPr>
        <w:widowControl w:val="0"/>
        <w:autoSpaceDE w:val="0"/>
        <w:autoSpaceDN w:val="0"/>
        <w:adjustRightInd w:val="0"/>
        <w:rPr>
          <w:rFonts w:cs="Verdana"/>
          <w:sz w:val="20"/>
          <w:szCs w:val="20"/>
        </w:rPr>
      </w:pPr>
    </w:p>
    <w:p w:rsidR="00710C9D" w:rsidRDefault="00710C9D" w:rsidP="00710C9D">
      <w:pPr>
        <w:widowControl w:val="0"/>
        <w:autoSpaceDE w:val="0"/>
        <w:autoSpaceDN w:val="0"/>
        <w:adjustRightInd w:val="0"/>
        <w:rPr>
          <w:rFonts w:cs="Verdana"/>
          <w:sz w:val="20"/>
          <w:szCs w:val="20"/>
        </w:rPr>
      </w:pPr>
    </w:p>
    <w:p w:rsidR="00710C9D" w:rsidRPr="00710C9D" w:rsidRDefault="00710C9D" w:rsidP="00710C9D">
      <w:pPr>
        <w:widowControl w:val="0"/>
        <w:autoSpaceDE w:val="0"/>
        <w:autoSpaceDN w:val="0"/>
        <w:adjustRightInd w:val="0"/>
        <w:rPr>
          <w:rFonts w:cs="Times"/>
          <w:sz w:val="20"/>
          <w:szCs w:val="20"/>
        </w:rPr>
      </w:pPr>
      <w:r w:rsidRPr="00710C9D">
        <w:rPr>
          <w:rFonts w:cs="Verdana"/>
          <w:b/>
          <w:bCs/>
          <w:sz w:val="20"/>
          <w:szCs w:val="20"/>
        </w:rPr>
        <w:t>9</w:t>
      </w:r>
      <w:r w:rsidRPr="00710C9D">
        <w:rPr>
          <w:rFonts w:cs="Verdana"/>
          <w:sz w:val="20"/>
          <w:szCs w:val="20"/>
        </w:rPr>
        <w:t>. According to Newton’s First Law of Motion, what will happen to a soccer ball that is kicked?</w:t>
      </w:r>
    </w:p>
    <w:p w:rsidR="00710C9D" w:rsidRDefault="00710C9D" w:rsidP="00710C9D">
      <w:pPr>
        <w:widowControl w:val="0"/>
        <w:autoSpaceDE w:val="0"/>
        <w:autoSpaceDN w:val="0"/>
        <w:adjustRightInd w:val="0"/>
        <w:rPr>
          <w:rFonts w:cs="Verdana"/>
          <w:sz w:val="20"/>
          <w:szCs w:val="20"/>
        </w:rPr>
      </w:pPr>
    </w:p>
    <w:p w:rsidR="00710C9D" w:rsidRDefault="00710C9D" w:rsidP="00710C9D">
      <w:pPr>
        <w:widowControl w:val="0"/>
        <w:autoSpaceDE w:val="0"/>
        <w:autoSpaceDN w:val="0"/>
        <w:adjustRightInd w:val="0"/>
        <w:rPr>
          <w:rFonts w:cs="Verdana"/>
          <w:sz w:val="20"/>
          <w:szCs w:val="20"/>
        </w:rPr>
      </w:pPr>
    </w:p>
    <w:p w:rsidR="00710C9D" w:rsidRDefault="00710C9D" w:rsidP="00710C9D">
      <w:pPr>
        <w:widowControl w:val="0"/>
        <w:autoSpaceDE w:val="0"/>
        <w:autoSpaceDN w:val="0"/>
        <w:adjustRightInd w:val="0"/>
        <w:rPr>
          <w:rFonts w:cs="Verdana"/>
          <w:sz w:val="20"/>
          <w:szCs w:val="20"/>
        </w:rPr>
      </w:pPr>
    </w:p>
    <w:p w:rsidR="00710C9D" w:rsidRDefault="00710C9D" w:rsidP="00710C9D">
      <w:pPr>
        <w:widowControl w:val="0"/>
        <w:autoSpaceDE w:val="0"/>
        <w:autoSpaceDN w:val="0"/>
        <w:adjustRightInd w:val="0"/>
        <w:rPr>
          <w:rFonts w:cs="Verdana"/>
          <w:sz w:val="20"/>
          <w:szCs w:val="20"/>
        </w:rPr>
      </w:pPr>
    </w:p>
    <w:p w:rsidR="00710C9D" w:rsidRDefault="00710C9D" w:rsidP="00710C9D">
      <w:pPr>
        <w:widowControl w:val="0"/>
        <w:autoSpaceDE w:val="0"/>
        <w:autoSpaceDN w:val="0"/>
        <w:adjustRightInd w:val="0"/>
        <w:rPr>
          <w:rFonts w:cs="Verdana"/>
          <w:sz w:val="20"/>
          <w:szCs w:val="20"/>
        </w:rPr>
      </w:pPr>
    </w:p>
    <w:p w:rsidR="00710C9D" w:rsidRDefault="00710C9D" w:rsidP="00710C9D">
      <w:pPr>
        <w:widowControl w:val="0"/>
        <w:autoSpaceDE w:val="0"/>
        <w:autoSpaceDN w:val="0"/>
        <w:adjustRightInd w:val="0"/>
        <w:rPr>
          <w:rFonts w:cs="Verdana"/>
          <w:sz w:val="20"/>
          <w:szCs w:val="20"/>
        </w:rPr>
      </w:pPr>
    </w:p>
    <w:p w:rsidR="00710C9D" w:rsidRDefault="00710C9D" w:rsidP="00710C9D">
      <w:pPr>
        <w:widowControl w:val="0"/>
        <w:autoSpaceDE w:val="0"/>
        <w:autoSpaceDN w:val="0"/>
        <w:adjustRightInd w:val="0"/>
        <w:rPr>
          <w:rFonts w:cs="Verdana"/>
          <w:sz w:val="20"/>
          <w:szCs w:val="20"/>
        </w:rPr>
      </w:pPr>
    </w:p>
    <w:p w:rsidR="00710C9D" w:rsidRDefault="00710C9D" w:rsidP="00710C9D">
      <w:pPr>
        <w:widowControl w:val="0"/>
        <w:autoSpaceDE w:val="0"/>
        <w:autoSpaceDN w:val="0"/>
        <w:adjustRightInd w:val="0"/>
        <w:rPr>
          <w:rFonts w:cs="Verdana"/>
          <w:sz w:val="20"/>
          <w:szCs w:val="20"/>
        </w:rPr>
      </w:pPr>
    </w:p>
    <w:p w:rsidR="00710C9D" w:rsidRPr="00710C9D" w:rsidRDefault="00710C9D" w:rsidP="00710C9D">
      <w:pPr>
        <w:widowControl w:val="0"/>
        <w:autoSpaceDE w:val="0"/>
        <w:autoSpaceDN w:val="0"/>
        <w:adjustRightInd w:val="0"/>
        <w:rPr>
          <w:rFonts w:cs="Verdana"/>
          <w:sz w:val="20"/>
          <w:szCs w:val="20"/>
        </w:rPr>
      </w:pPr>
    </w:p>
    <w:p w:rsidR="00710C9D" w:rsidRPr="00710C9D" w:rsidRDefault="00710C9D" w:rsidP="00710C9D">
      <w:pPr>
        <w:widowControl w:val="0"/>
        <w:autoSpaceDE w:val="0"/>
        <w:autoSpaceDN w:val="0"/>
        <w:adjustRightInd w:val="0"/>
        <w:rPr>
          <w:rFonts w:cs="Times"/>
          <w:sz w:val="20"/>
          <w:szCs w:val="20"/>
        </w:rPr>
      </w:pPr>
      <w:r w:rsidRPr="00710C9D">
        <w:rPr>
          <w:rFonts w:cs="Verdana"/>
          <w:b/>
          <w:bCs/>
          <w:sz w:val="20"/>
          <w:szCs w:val="20"/>
        </w:rPr>
        <w:t>10</w:t>
      </w:r>
      <w:r w:rsidRPr="00710C9D">
        <w:rPr>
          <w:rFonts w:cs="Verdana"/>
          <w:sz w:val="20"/>
          <w:szCs w:val="20"/>
        </w:rPr>
        <w:t>. The end of the passage states that without the forces of physics, every time you kicked a soccer ball, the ball would keep going, forever. Explain why the ball would keep going, using evidence from the passage.</w:t>
      </w:r>
    </w:p>
    <w:p w:rsidR="00FF415C" w:rsidRPr="00710C9D" w:rsidRDefault="00FF415C" w:rsidP="00710C9D">
      <w:pPr>
        <w:rPr>
          <w:sz w:val="20"/>
          <w:szCs w:val="20"/>
        </w:rPr>
      </w:pPr>
    </w:p>
    <w:sectPr w:rsidR="00FF415C" w:rsidRPr="00710C9D" w:rsidSect="00710C9D">
      <w:type w:val="continuous"/>
      <w:pgSz w:w="12240" w:h="15840"/>
      <w:pgMar w:top="810" w:right="1800" w:bottom="1440" w:left="5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C9D"/>
    <w:rsid w:val="002E1597"/>
    <w:rsid w:val="00710C9D"/>
    <w:rsid w:val="00C3392C"/>
    <w:rsid w:val="00C66760"/>
    <w:rsid w:val="00FF4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C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0C9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C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0C9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1275</Words>
  <Characters>7273</Characters>
  <Application>Microsoft Macintosh Word</Application>
  <DocSecurity>0</DocSecurity>
  <Lines>60</Lines>
  <Paragraphs>17</Paragraphs>
  <ScaleCrop>false</ScaleCrop>
  <Company/>
  <LinksUpToDate>false</LinksUpToDate>
  <CharactersWithSpaces>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Hannouche</dc:creator>
  <cp:keywords/>
  <dc:description/>
  <cp:lastModifiedBy>Tina Hannouche</cp:lastModifiedBy>
  <cp:revision>2</cp:revision>
  <cp:lastPrinted>2014-09-30T23:43:00Z</cp:lastPrinted>
  <dcterms:created xsi:type="dcterms:W3CDTF">2015-10-08T16:38:00Z</dcterms:created>
  <dcterms:modified xsi:type="dcterms:W3CDTF">2015-10-08T16:38:00Z</dcterms:modified>
</cp:coreProperties>
</file>