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37E23" w14:textId="68AAC3F4" w:rsidR="00C126FF" w:rsidRPr="00C126FF" w:rsidRDefault="00C126FF" w:rsidP="00D73D84">
      <w:pPr>
        <w:widowControl w:val="0"/>
        <w:autoSpaceDE w:val="0"/>
        <w:autoSpaceDN w:val="0"/>
        <w:adjustRightInd w:val="0"/>
        <w:spacing w:line="360" w:lineRule="auto"/>
        <w:ind w:right="-450"/>
        <w:rPr>
          <w:rFonts w:ascii="Calibri" w:hAnsi="Calibri" w:cs="Calibri"/>
          <w:b/>
          <w:sz w:val="28"/>
          <w:szCs w:val="28"/>
        </w:rPr>
      </w:pPr>
      <w:r w:rsidRPr="00C126FF">
        <w:rPr>
          <w:rFonts w:ascii="Calibri" w:hAnsi="Calibri" w:cs="Calibri"/>
          <w:b/>
          <w:sz w:val="28"/>
          <w:szCs w:val="28"/>
        </w:rPr>
        <w:t>Balloon Simulation</w:t>
      </w:r>
    </w:p>
    <w:p w14:paraId="5EDDEFE2" w14:textId="77777777" w:rsidR="00456B57" w:rsidRPr="008B5848" w:rsidRDefault="009C4C33" w:rsidP="00D73D84">
      <w:pPr>
        <w:widowControl w:val="0"/>
        <w:autoSpaceDE w:val="0"/>
        <w:autoSpaceDN w:val="0"/>
        <w:adjustRightInd w:val="0"/>
        <w:spacing w:line="360" w:lineRule="auto"/>
        <w:ind w:right="-450"/>
        <w:rPr>
          <w:rFonts w:ascii="Calibri" w:hAnsi="Calibri" w:cs="Calibri"/>
          <w:sz w:val="20"/>
          <w:szCs w:val="20"/>
          <w:u w:val="single"/>
        </w:rPr>
      </w:pPr>
      <w:r w:rsidRPr="008B5848">
        <w:rPr>
          <w:rFonts w:ascii="Calibri" w:hAnsi="Calibri" w:cs="Calibri"/>
          <w:sz w:val="20"/>
          <w:szCs w:val="20"/>
          <w:u w:val="single"/>
        </w:rPr>
        <w:t>Phet.Colorado.edu</w:t>
      </w:r>
      <w:r w:rsidRPr="008B5848">
        <w:rPr>
          <w:rFonts w:ascii="Calibri" w:hAnsi="Calibri" w:cs="Calibri"/>
          <w:sz w:val="20"/>
          <w:szCs w:val="20"/>
          <w:u w:val="single"/>
        </w:rPr>
        <w:tab/>
      </w:r>
      <w:r w:rsidRPr="008B5848">
        <w:rPr>
          <w:rFonts w:ascii="Calibri" w:hAnsi="Calibri" w:cs="Calibri"/>
          <w:sz w:val="20"/>
          <w:szCs w:val="20"/>
          <w:u w:val="single"/>
        </w:rPr>
        <w:tab/>
        <w:t xml:space="preserve">Balloon and </w:t>
      </w:r>
      <w:r w:rsidR="00456B57" w:rsidRPr="008B5848">
        <w:rPr>
          <w:rFonts w:ascii="Calibri" w:hAnsi="Calibri" w:cs="Calibri"/>
          <w:sz w:val="20"/>
          <w:szCs w:val="20"/>
          <w:u w:val="single"/>
        </w:rPr>
        <w:t xml:space="preserve">Static </w:t>
      </w:r>
      <w:r w:rsidRPr="008B5848">
        <w:rPr>
          <w:rFonts w:ascii="Calibri" w:hAnsi="Calibri" w:cs="Calibri"/>
          <w:sz w:val="20"/>
          <w:szCs w:val="20"/>
          <w:u w:val="single"/>
        </w:rPr>
        <w:t>Electricity</w:t>
      </w:r>
    </w:p>
    <w:p w14:paraId="0348A7DE" w14:textId="77777777" w:rsidR="00456B57" w:rsidRPr="008B5848" w:rsidRDefault="00456B57" w:rsidP="00D73D84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proofErr w:type="gramStart"/>
      <w:r w:rsidRPr="008B5848">
        <w:rPr>
          <w:rFonts w:ascii="Calibri" w:hAnsi="Calibri" w:cs="Calibri"/>
          <w:sz w:val="20"/>
          <w:szCs w:val="20"/>
        </w:rPr>
        <w:t>1)  Look</w:t>
      </w:r>
      <w:proofErr w:type="gramEnd"/>
      <w:r w:rsidRPr="008B5848">
        <w:rPr>
          <w:rFonts w:ascii="Calibri" w:hAnsi="Calibri" w:cs="Calibri"/>
          <w:sz w:val="20"/>
          <w:szCs w:val="20"/>
        </w:rPr>
        <w:t xml:space="preserve"> at the balloon. What can you say about its charge? (Hint: count both types of charges) </w:t>
      </w:r>
      <w:r w:rsidRPr="008B5848">
        <w:rPr>
          <w:rFonts w:ascii="Times" w:hAnsi="Times" w:cs="Times"/>
          <w:sz w:val="20"/>
          <w:szCs w:val="20"/>
        </w:rPr>
        <w:t> </w:t>
      </w:r>
    </w:p>
    <w:p w14:paraId="155C9F4E" w14:textId="7CB6FE5B" w:rsidR="00456B57" w:rsidRPr="008B5848" w:rsidRDefault="00456B57" w:rsidP="00D73D84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proofErr w:type="gramStart"/>
      <w:r w:rsidRPr="008B5848">
        <w:rPr>
          <w:rFonts w:ascii="Calibri" w:hAnsi="Calibri" w:cs="Calibri"/>
          <w:sz w:val="20"/>
          <w:szCs w:val="20"/>
        </w:rPr>
        <w:t>2)  </w:t>
      </w:r>
      <w:r w:rsidR="00D73D84">
        <w:rPr>
          <w:rFonts w:ascii="Calibri" w:hAnsi="Calibri" w:cs="Calibri"/>
          <w:sz w:val="20"/>
          <w:szCs w:val="20"/>
        </w:rPr>
        <w:t>Can</w:t>
      </w:r>
      <w:proofErr w:type="gramEnd"/>
      <w:r w:rsidR="00D73D84">
        <w:rPr>
          <w:rFonts w:ascii="Calibri" w:hAnsi="Calibri" w:cs="Calibri"/>
          <w:sz w:val="20"/>
          <w:szCs w:val="20"/>
        </w:rPr>
        <w:t xml:space="preserve"> you get it to change its charge? If so, HOW did you do this, and what charge did it become? </w:t>
      </w:r>
    </w:p>
    <w:p w14:paraId="6261F4DE" w14:textId="71AE4C91" w:rsidR="00D73D84" w:rsidRPr="008B5848" w:rsidRDefault="00D73D84" w:rsidP="00D73D84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3</w:t>
      </w:r>
      <w:r w:rsidRPr="008B5848">
        <w:rPr>
          <w:rFonts w:ascii="Calibri" w:hAnsi="Calibri" w:cs="Calibri"/>
          <w:sz w:val="20"/>
          <w:szCs w:val="20"/>
        </w:rPr>
        <w:t>)  Where</w:t>
      </w:r>
      <w:proofErr w:type="gramEnd"/>
      <w:r w:rsidRPr="008B5848">
        <w:rPr>
          <w:rFonts w:ascii="Calibri" w:hAnsi="Calibri" w:cs="Calibri"/>
          <w:sz w:val="20"/>
          <w:szCs w:val="20"/>
        </w:rPr>
        <w:t xml:space="preserve"> did that charge </w:t>
      </w:r>
      <w:r w:rsidRPr="008B5848">
        <w:rPr>
          <w:rFonts w:ascii="Calibri" w:hAnsi="Calibri" w:cs="Calibri"/>
          <w:i/>
          <w:sz w:val="20"/>
          <w:szCs w:val="20"/>
        </w:rPr>
        <w:t>come from</w:t>
      </w:r>
      <w:r w:rsidRPr="008B5848">
        <w:rPr>
          <w:rFonts w:ascii="Calibri" w:hAnsi="Calibri" w:cs="Calibri"/>
          <w:sz w:val="20"/>
          <w:szCs w:val="20"/>
        </w:rPr>
        <w:t xml:space="preserve">? </w:t>
      </w:r>
      <w:r w:rsidRPr="008B5848">
        <w:rPr>
          <w:rFonts w:ascii="Times" w:hAnsi="Times" w:cs="Times"/>
          <w:sz w:val="20"/>
          <w:szCs w:val="20"/>
        </w:rPr>
        <w:t> </w:t>
      </w:r>
    </w:p>
    <w:p w14:paraId="27A93655" w14:textId="39D1C17B" w:rsidR="00D73D84" w:rsidRPr="008B5848" w:rsidRDefault="00D73D84" w:rsidP="00D73D84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4</w:t>
      </w:r>
      <w:r w:rsidRPr="008B5848">
        <w:rPr>
          <w:rFonts w:ascii="Calibri" w:hAnsi="Calibri" w:cs="Calibri"/>
          <w:sz w:val="20"/>
          <w:szCs w:val="20"/>
        </w:rPr>
        <w:t>)  What</w:t>
      </w:r>
      <w:proofErr w:type="gramEnd"/>
      <w:r w:rsidRPr="008B5848">
        <w:rPr>
          <w:rFonts w:ascii="Calibri" w:hAnsi="Calibri" w:cs="Calibri"/>
          <w:sz w:val="20"/>
          <w:szCs w:val="20"/>
        </w:rPr>
        <w:t xml:space="preserve"> happened to the sweater? How did it get charged? </w:t>
      </w:r>
      <w:r w:rsidRPr="008B5848">
        <w:rPr>
          <w:rFonts w:ascii="Times" w:hAnsi="Times" w:cs="Times"/>
          <w:sz w:val="20"/>
          <w:szCs w:val="20"/>
        </w:rPr>
        <w:t> </w:t>
      </w:r>
    </w:p>
    <w:p w14:paraId="36FD7070" w14:textId="58396FEC" w:rsidR="00456B57" w:rsidRPr="008B5848" w:rsidRDefault="00D73D84" w:rsidP="00D73D84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5</w:t>
      </w:r>
      <w:r w:rsidR="00456B57" w:rsidRPr="008B5848">
        <w:rPr>
          <w:rFonts w:ascii="Calibri" w:hAnsi="Calibri" w:cs="Calibri"/>
          <w:sz w:val="20"/>
          <w:szCs w:val="20"/>
        </w:rPr>
        <w:t>)  Bring</w:t>
      </w:r>
      <w:proofErr w:type="gramEnd"/>
      <w:r w:rsidR="00456B57" w:rsidRPr="008B5848">
        <w:rPr>
          <w:rFonts w:ascii="Calibri" w:hAnsi="Calibri" w:cs="Calibri"/>
          <w:sz w:val="20"/>
          <w:szCs w:val="20"/>
        </w:rPr>
        <w:t xml:space="preserve"> the balloon in the middle, between the sweater and the wall. What happens to the balloon when you let it go? Explain. </w:t>
      </w:r>
      <w:r w:rsidR="00456B57" w:rsidRPr="008B5848">
        <w:rPr>
          <w:rFonts w:ascii="Times" w:hAnsi="Times" w:cs="Times"/>
          <w:sz w:val="20"/>
          <w:szCs w:val="20"/>
        </w:rPr>
        <w:t> </w:t>
      </w:r>
    </w:p>
    <w:p w14:paraId="7CF5323C" w14:textId="232660B2" w:rsidR="008B5848" w:rsidRPr="008B5848" w:rsidRDefault="00D73D84" w:rsidP="00D73D84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6</w:t>
      </w:r>
      <w:r w:rsidR="00456B57" w:rsidRPr="008B5848">
        <w:rPr>
          <w:rFonts w:ascii="Calibri" w:hAnsi="Calibri" w:cs="Calibri"/>
          <w:sz w:val="20"/>
          <w:szCs w:val="20"/>
        </w:rPr>
        <w:t>)  What</w:t>
      </w:r>
      <w:proofErr w:type="gramEnd"/>
      <w:r w:rsidR="00456B57" w:rsidRPr="008B5848">
        <w:rPr>
          <w:rFonts w:ascii="Calibri" w:hAnsi="Calibri" w:cs="Calibri"/>
          <w:sz w:val="20"/>
          <w:szCs w:val="20"/>
        </w:rPr>
        <w:t xml:space="preserve"> is the overall charge of the wall? </w:t>
      </w:r>
      <w:r w:rsidR="00456B57" w:rsidRPr="008B5848">
        <w:rPr>
          <w:rFonts w:ascii="Times" w:hAnsi="Times" w:cs="Times"/>
          <w:sz w:val="20"/>
          <w:szCs w:val="20"/>
        </w:rPr>
        <w:t> </w:t>
      </w:r>
    </w:p>
    <w:p w14:paraId="33CBD4A6" w14:textId="5F0EB1D6" w:rsidR="00456B57" w:rsidRPr="008B5848" w:rsidRDefault="00D73D84" w:rsidP="00D73D84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7</w:t>
      </w:r>
      <w:r w:rsidR="00456B57" w:rsidRPr="008B5848">
        <w:rPr>
          <w:rFonts w:ascii="Calibri" w:hAnsi="Calibri" w:cs="Calibri"/>
          <w:sz w:val="20"/>
          <w:szCs w:val="20"/>
        </w:rPr>
        <w:t>)  What</w:t>
      </w:r>
      <w:proofErr w:type="gramEnd"/>
      <w:r w:rsidR="00456B57" w:rsidRPr="008B5848">
        <w:rPr>
          <w:rFonts w:ascii="Calibri" w:hAnsi="Calibri" w:cs="Calibri"/>
          <w:sz w:val="20"/>
          <w:szCs w:val="20"/>
        </w:rPr>
        <w:t xml:space="preserve"> do you think will happen when the balloon is brought close to the wall? Predict first. </w:t>
      </w:r>
      <w:r w:rsidR="00456B57" w:rsidRPr="008B5848">
        <w:rPr>
          <w:rFonts w:ascii="Times" w:hAnsi="Times" w:cs="Times"/>
          <w:sz w:val="20"/>
          <w:szCs w:val="20"/>
        </w:rPr>
        <w:t> </w:t>
      </w:r>
    </w:p>
    <w:p w14:paraId="250FB335" w14:textId="2F028402" w:rsidR="008B5848" w:rsidRPr="008B5848" w:rsidRDefault="00D73D84" w:rsidP="00D73D84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="00456B57" w:rsidRPr="008B5848">
        <w:rPr>
          <w:rFonts w:ascii="Calibri" w:hAnsi="Calibri" w:cs="Calibri"/>
          <w:sz w:val="20"/>
          <w:szCs w:val="20"/>
        </w:rPr>
        <w:t xml:space="preserve">)  Bring the balloon in contact with the wall. What happens to the charges in the wall? </w:t>
      </w:r>
      <w:r w:rsidR="00456B57" w:rsidRPr="008B5848">
        <w:rPr>
          <w:rFonts w:ascii="Times" w:hAnsi="Times" w:cs="Times"/>
          <w:sz w:val="20"/>
          <w:szCs w:val="20"/>
        </w:rPr>
        <w:t> </w:t>
      </w:r>
    </w:p>
    <w:p w14:paraId="5FBD537B" w14:textId="23CFB4C8" w:rsidR="00456B57" w:rsidRPr="008B5848" w:rsidRDefault="00D73D84" w:rsidP="00D73D84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="00456B57" w:rsidRPr="008B5848">
        <w:rPr>
          <w:rFonts w:ascii="Calibri" w:hAnsi="Calibri" w:cs="Calibri"/>
          <w:sz w:val="20"/>
          <w:szCs w:val="20"/>
        </w:rPr>
        <w:t xml:space="preserve">) Let go of the balloon. What happens? Explain. </w:t>
      </w:r>
    </w:p>
    <w:p w14:paraId="15EADCA3" w14:textId="114C3771" w:rsidR="00D73D84" w:rsidRPr="008B5848" w:rsidRDefault="00D73D84" w:rsidP="00D73D84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</w:t>
      </w:r>
      <w:proofErr w:type="gramStart"/>
      <w:r w:rsidRPr="008B5848">
        <w:rPr>
          <w:rFonts w:ascii="Calibri" w:hAnsi="Calibri" w:cs="Calibri"/>
          <w:sz w:val="20"/>
          <w:szCs w:val="20"/>
        </w:rPr>
        <w:t>)  </w:t>
      </w:r>
      <w:r>
        <w:rPr>
          <w:rFonts w:ascii="Calibri" w:hAnsi="Calibri" w:cs="Calibri"/>
          <w:sz w:val="20"/>
          <w:szCs w:val="20"/>
        </w:rPr>
        <w:t>Reset</w:t>
      </w:r>
      <w:proofErr w:type="gramEnd"/>
      <w:r>
        <w:rPr>
          <w:rFonts w:ascii="Calibri" w:hAnsi="Calibri" w:cs="Calibri"/>
          <w:sz w:val="20"/>
          <w:szCs w:val="20"/>
        </w:rPr>
        <w:t xml:space="preserve">, and see if there are any other ways to charge the balloon. Describe everything that you tried. </w:t>
      </w:r>
    </w:p>
    <w:p w14:paraId="7D3875D0" w14:textId="33F79789" w:rsidR="00456B57" w:rsidRPr="008B5848" w:rsidRDefault="00456B57" w:rsidP="00D73D84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r w:rsidRPr="008B5848">
        <w:rPr>
          <w:rFonts w:ascii="Calibri" w:hAnsi="Calibri" w:cs="Calibri"/>
          <w:sz w:val="20"/>
          <w:szCs w:val="20"/>
        </w:rPr>
        <w:t>11</w:t>
      </w:r>
      <w:proofErr w:type="gramStart"/>
      <w:r w:rsidRPr="008B5848">
        <w:rPr>
          <w:rFonts w:ascii="Calibri" w:hAnsi="Calibri" w:cs="Calibri"/>
          <w:sz w:val="20"/>
          <w:szCs w:val="20"/>
        </w:rPr>
        <w:t xml:space="preserve">)   </w:t>
      </w:r>
      <w:r w:rsidR="00D73D84">
        <w:rPr>
          <w:rFonts w:ascii="Calibri" w:hAnsi="Calibri" w:cs="Calibri"/>
          <w:sz w:val="20"/>
          <w:szCs w:val="20"/>
        </w:rPr>
        <w:t>Select</w:t>
      </w:r>
      <w:proofErr w:type="gramEnd"/>
      <w:r w:rsidR="00D73D84">
        <w:rPr>
          <w:rFonts w:ascii="Calibri" w:hAnsi="Calibri" w:cs="Calibri"/>
          <w:sz w:val="20"/>
          <w:szCs w:val="20"/>
        </w:rPr>
        <w:t xml:space="preserve"> </w:t>
      </w:r>
      <w:r w:rsidRPr="008B5848">
        <w:rPr>
          <w:rFonts w:ascii="Calibri" w:hAnsi="Calibri" w:cs="Calibri"/>
          <w:sz w:val="20"/>
          <w:szCs w:val="20"/>
        </w:rPr>
        <w:t xml:space="preserve">“Two balloons”. What can you tell about the overall charge of all the objects in your simulation window? </w:t>
      </w:r>
      <w:r w:rsidRPr="008B5848">
        <w:rPr>
          <w:rFonts w:ascii="Times" w:hAnsi="Times" w:cs="Times"/>
          <w:sz w:val="20"/>
          <w:szCs w:val="20"/>
        </w:rPr>
        <w:t> </w:t>
      </w:r>
    </w:p>
    <w:p w14:paraId="7A0CAE7C" w14:textId="77777777" w:rsidR="00456B57" w:rsidRPr="008B5848" w:rsidRDefault="00456B57" w:rsidP="00D73D84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r w:rsidRPr="008B5848">
        <w:rPr>
          <w:rFonts w:ascii="Calibri" w:hAnsi="Calibri" w:cs="Calibri"/>
          <w:sz w:val="20"/>
          <w:szCs w:val="20"/>
        </w:rPr>
        <w:t>12</w:t>
      </w:r>
      <w:proofErr w:type="gramStart"/>
      <w:r w:rsidRPr="008B5848">
        <w:rPr>
          <w:rFonts w:ascii="Calibri" w:hAnsi="Calibri" w:cs="Calibri"/>
          <w:sz w:val="20"/>
          <w:szCs w:val="20"/>
        </w:rPr>
        <w:t>)  Select</w:t>
      </w:r>
      <w:proofErr w:type="gramEnd"/>
      <w:r w:rsidRPr="008B5848">
        <w:rPr>
          <w:rFonts w:ascii="Calibri" w:hAnsi="Calibri" w:cs="Calibri"/>
          <w:sz w:val="20"/>
          <w:szCs w:val="20"/>
        </w:rPr>
        <w:t xml:space="preserve"> “Show charge differences”. Rub each balloon against the sweater. What happens to each one of them? </w:t>
      </w:r>
      <w:r w:rsidRPr="008B5848">
        <w:rPr>
          <w:rFonts w:ascii="Times" w:hAnsi="Times" w:cs="Times"/>
          <w:sz w:val="20"/>
          <w:szCs w:val="20"/>
        </w:rPr>
        <w:t> </w:t>
      </w:r>
    </w:p>
    <w:p w14:paraId="538ECA0D" w14:textId="77777777" w:rsidR="00456B57" w:rsidRPr="008B5848" w:rsidRDefault="00456B57" w:rsidP="00D73D84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r w:rsidRPr="008B5848">
        <w:rPr>
          <w:rFonts w:ascii="Calibri" w:hAnsi="Calibri" w:cs="Calibri"/>
          <w:sz w:val="20"/>
          <w:szCs w:val="20"/>
        </w:rPr>
        <w:t>13</w:t>
      </w:r>
      <w:proofErr w:type="gramStart"/>
      <w:r w:rsidRPr="008B5848">
        <w:rPr>
          <w:rFonts w:ascii="Calibri" w:hAnsi="Calibri" w:cs="Calibri"/>
          <w:sz w:val="20"/>
          <w:szCs w:val="20"/>
        </w:rPr>
        <w:t>)  Why</w:t>
      </w:r>
      <w:proofErr w:type="gramEnd"/>
      <w:r w:rsidRPr="008B5848">
        <w:rPr>
          <w:rFonts w:ascii="Calibri" w:hAnsi="Calibri" w:cs="Calibri"/>
          <w:sz w:val="20"/>
          <w:szCs w:val="20"/>
        </w:rPr>
        <w:t xml:space="preserve"> are the two balloons stuck on the sweater? </w:t>
      </w:r>
      <w:r w:rsidRPr="008B5848">
        <w:rPr>
          <w:rFonts w:ascii="Times" w:hAnsi="Times" w:cs="Times"/>
          <w:sz w:val="20"/>
          <w:szCs w:val="20"/>
        </w:rPr>
        <w:t> </w:t>
      </w:r>
    </w:p>
    <w:p w14:paraId="27EA2A11" w14:textId="77777777" w:rsidR="00456B57" w:rsidRPr="008B5848" w:rsidRDefault="00456B57" w:rsidP="00D73D84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r w:rsidRPr="008B5848">
        <w:rPr>
          <w:rFonts w:ascii="Calibri" w:hAnsi="Calibri" w:cs="Calibri"/>
          <w:sz w:val="20"/>
          <w:szCs w:val="20"/>
        </w:rPr>
        <w:t>14</w:t>
      </w:r>
      <w:proofErr w:type="gramStart"/>
      <w:r w:rsidRPr="008B5848">
        <w:rPr>
          <w:rFonts w:ascii="Calibri" w:hAnsi="Calibri" w:cs="Calibri"/>
          <w:sz w:val="20"/>
          <w:szCs w:val="20"/>
        </w:rPr>
        <w:t>)  Try</w:t>
      </w:r>
      <w:proofErr w:type="gramEnd"/>
      <w:r w:rsidRPr="008B5848">
        <w:rPr>
          <w:rFonts w:ascii="Calibri" w:hAnsi="Calibri" w:cs="Calibri"/>
          <w:sz w:val="20"/>
          <w:szCs w:val="20"/>
        </w:rPr>
        <w:t xml:space="preserve"> to get one balloon off the sweater by using the other balloon. Can you do it? If yes, explain why this is possible. </w:t>
      </w:r>
      <w:r w:rsidRPr="008B5848">
        <w:rPr>
          <w:rFonts w:ascii="Times" w:hAnsi="Times" w:cs="Times"/>
          <w:sz w:val="20"/>
          <w:szCs w:val="20"/>
        </w:rPr>
        <w:t> </w:t>
      </w:r>
    </w:p>
    <w:p w14:paraId="5D5CA3BE" w14:textId="77777777" w:rsidR="00CC17DC" w:rsidRDefault="00CC17DC" w:rsidP="00D73D84">
      <w:pPr>
        <w:spacing w:line="360" w:lineRule="auto"/>
        <w:ind w:left="-810" w:right="-907" w:hanging="180"/>
      </w:pPr>
    </w:p>
    <w:p w14:paraId="7281DAF1" w14:textId="77777777" w:rsidR="001463A8" w:rsidRDefault="001463A8" w:rsidP="00D73D84">
      <w:pPr>
        <w:spacing w:line="360" w:lineRule="auto"/>
        <w:ind w:left="-810" w:right="-907" w:hanging="180"/>
      </w:pPr>
    </w:p>
    <w:p w14:paraId="7AB95106" w14:textId="77777777" w:rsidR="001463A8" w:rsidRDefault="001463A8" w:rsidP="00D73D84">
      <w:pPr>
        <w:spacing w:line="360" w:lineRule="auto"/>
        <w:ind w:left="-810" w:right="-907" w:hanging="180"/>
      </w:pPr>
    </w:p>
    <w:p w14:paraId="32664E96" w14:textId="77777777" w:rsidR="001463A8" w:rsidRDefault="001463A8" w:rsidP="00D73D84">
      <w:pPr>
        <w:spacing w:line="360" w:lineRule="auto"/>
        <w:ind w:left="-810" w:right="-907" w:hanging="180"/>
      </w:pPr>
    </w:p>
    <w:p w14:paraId="19E1B0A1" w14:textId="77777777" w:rsidR="001463A8" w:rsidRDefault="001463A8" w:rsidP="00D73D84">
      <w:pPr>
        <w:spacing w:line="360" w:lineRule="auto"/>
        <w:ind w:left="-810" w:right="-907" w:hanging="180"/>
      </w:pPr>
    </w:p>
    <w:p w14:paraId="534E725A" w14:textId="42BF70F9" w:rsidR="00456B57" w:rsidRDefault="00456B57" w:rsidP="001463A8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right="-907"/>
        <w:rPr>
          <w:rFonts w:ascii="Times" w:hAnsi="Times" w:cs="Times"/>
          <w:sz w:val="16"/>
          <w:szCs w:val="16"/>
        </w:rPr>
      </w:pPr>
      <w:bookmarkStart w:id="0" w:name="_GoBack"/>
      <w:bookmarkEnd w:id="0"/>
    </w:p>
    <w:p w14:paraId="1099492F" w14:textId="77777777" w:rsidR="00C126FF" w:rsidRPr="00C126FF" w:rsidRDefault="00C126FF" w:rsidP="00C126FF">
      <w:pPr>
        <w:widowControl w:val="0"/>
        <w:autoSpaceDE w:val="0"/>
        <w:autoSpaceDN w:val="0"/>
        <w:adjustRightInd w:val="0"/>
        <w:spacing w:line="360" w:lineRule="auto"/>
        <w:ind w:right="-450"/>
        <w:rPr>
          <w:rFonts w:ascii="Calibri" w:hAnsi="Calibri" w:cs="Calibri"/>
          <w:b/>
          <w:sz w:val="28"/>
          <w:szCs w:val="28"/>
        </w:rPr>
      </w:pPr>
      <w:r w:rsidRPr="00C126FF">
        <w:rPr>
          <w:rFonts w:ascii="Calibri" w:hAnsi="Calibri" w:cs="Calibri"/>
          <w:b/>
          <w:sz w:val="28"/>
          <w:szCs w:val="28"/>
        </w:rPr>
        <w:t>Balloon Simulation</w:t>
      </w:r>
    </w:p>
    <w:p w14:paraId="73311875" w14:textId="77777777" w:rsidR="001463A8" w:rsidRPr="008B5848" w:rsidRDefault="001463A8" w:rsidP="001463A8">
      <w:pPr>
        <w:widowControl w:val="0"/>
        <w:autoSpaceDE w:val="0"/>
        <w:autoSpaceDN w:val="0"/>
        <w:adjustRightInd w:val="0"/>
        <w:spacing w:line="360" w:lineRule="auto"/>
        <w:ind w:right="-450"/>
        <w:rPr>
          <w:rFonts w:ascii="Calibri" w:hAnsi="Calibri" w:cs="Calibri"/>
          <w:sz w:val="20"/>
          <w:szCs w:val="20"/>
          <w:u w:val="single"/>
        </w:rPr>
      </w:pPr>
      <w:r w:rsidRPr="008B5848">
        <w:rPr>
          <w:rFonts w:ascii="Calibri" w:hAnsi="Calibri" w:cs="Calibri"/>
          <w:sz w:val="20"/>
          <w:szCs w:val="20"/>
          <w:u w:val="single"/>
        </w:rPr>
        <w:t>Phet.Colorado.edu</w:t>
      </w:r>
      <w:r w:rsidRPr="008B5848">
        <w:rPr>
          <w:rFonts w:ascii="Calibri" w:hAnsi="Calibri" w:cs="Calibri"/>
          <w:sz w:val="20"/>
          <w:szCs w:val="20"/>
          <w:u w:val="single"/>
        </w:rPr>
        <w:tab/>
      </w:r>
      <w:r w:rsidRPr="008B5848">
        <w:rPr>
          <w:rFonts w:ascii="Calibri" w:hAnsi="Calibri" w:cs="Calibri"/>
          <w:sz w:val="20"/>
          <w:szCs w:val="20"/>
          <w:u w:val="single"/>
        </w:rPr>
        <w:tab/>
        <w:t>Balloon and Static Electricity</w:t>
      </w:r>
    </w:p>
    <w:p w14:paraId="3D843D1C" w14:textId="77777777" w:rsidR="001463A8" w:rsidRPr="008B5848" w:rsidRDefault="001463A8" w:rsidP="001463A8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proofErr w:type="gramStart"/>
      <w:r w:rsidRPr="008B5848">
        <w:rPr>
          <w:rFonts w:ascii="Calibri" w:hAnsi="Calibri" w:cs="Calibri"/>
          <w:sz w:val="20"/>
          <w:szCs w:val="20"/>
        </w:rPr>
        <w:t>1)  Look</w:t>
      </w:r>
      <w:proofErr w:type="gramEnd"/>
      <w:r w:rsidRPr="008B5848">
        <w:rPr>
          <w:rFonts w:ascii="Calibri" w:hAnsi="Calibri" w:cs="Calibri"/>
          <w:sz w:val="20"/>
          <w:szCs w:val="20"/>
        </w:rPr>
        <w:t xml:space="preserve"> at the balloon. What can you say about its charge? (Hint: count both types of charges) </w:t>
      </w:r>
      <w:r w:rsidRPr="008B5848">
        <w:rPr>
          <w:rFonts w:ascii="Times" w:hAnsi="Times" w:cs="Times"/>
          <w:sz w:val="20"/>
          <w:szCs w:val="20"/>
        </w:rPr>
        <w:t> </w:t>
      </w:r>
    </w:p>
    <w:p w14:paraId="152937B6" w14:textId="77777777" w:rsidR="001463A8" w:rsidRPr="008B5848" w:rsidRDefault="001463A8" w:rsidP="001463A8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proofErr w:type="gramStart"/>
      <w:r w:rsidRPr="008B5848">
        <w:rPr>
          <w:rFonts w:ascii="Calibri" w:hAnsi="Calibri" w:cs="Calibri"/>
          <w:sz w:val="20"/>
          <w:szCs w:val="20"/>
        </w:rPr>
        <w:t>2)  </w:t>
      </w:r>
      <w:r>
        <w:rPr>
          <w:rFonts w:ascii="Calibri" w:hAnsi="Calibri" w:cs="Calibri"/>
          <w:sz w:val="20"/>
          <w:szCs w:val="20"/>
        </w:rPr>
        <w:t>Can</w:t>
      </w:r>
      <w:proofErr w:type="gramEnd"/>
      <w:r>
        <w:rPr>
          <w:rFonts w:ascii="Calibri" w:hAnsi="Calibri" w:cs="Calibri"/>
          <w:sz w:val="20"/>
          <w:szCs w:val="20"/>
        </w:rPr>
        <w:t xml:space="preserve"> you get it to change its charge? If so, HOW did you do this, and what charge did it become? </w:t>
      </w:r>
    </w:p>
    <w:p w14:paraId="694B011B" w14:textId="77777777" w:rsidR="001463A8" w:rsidRPr="008B5848" w:rsidRDefault="001463A8" w:rsidP="001463A8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3</w:t>
      </w:r>
      <w:r w:rsidRPr="008B5848">
        <w:rPr>
          <w:rFonts w:ascii="Calibri" w:hAnsi="Calibri" w:cs="Calibri"/>
          <w:sz w:val="20"/>
          <w:szCs w:val="20"/>
        </w:rPr>
        <w:t>)  Where</w:t>
      </w:r>
      <w:proofErr w:type="gramEnd"/>
      <w:r w:rsidRPr="008B5848">
        <w:rPr>
          <w:rFonts w:ascii="Calibri" w:hAnsi="Calibri" w:cs="Calibri"/>
          <w:sz w:val="20"/>
          <w:szCs w:val="20"/>
        </w:rPr>
        <w:t xml:space="preserve"> did that charge </w:t>
      </w:r>
      <w:r w:rsidRPr="008B5848">
        <w:rPr>
          <w:rFonts w:ascii="Calibri" w:hAnsi="Calibri" w:cs="Calibri"/>
          <w:i/>
          <w:sz w:val="20"/>
          <w:szCs w:val="20"/>
        </w:rPr>
        <w:t>come from</w:t>
      </w:r>
      <w:r w:rsidRPr="008B5848">
        <w:rPr>
          <w:rFonts w:ascii="Calibri" w:hAnsi="Calibri" w:cs="Calibri"/>
          <w:sz w:val="20"/>
          <w:szCs w:val="20"/>
        </w:rPr>
        <w:t xml:space="preserve">? </w:t>
      </w:r>
      <w:r w:rsidRPr="008B5848">
        <w:rPr>
          <w:rFonts w:ascii="Times" w:hAnsi="Times" w:cs="Times"/>
          <w:sz w:val="20"/>
          <w:szCs w:val="20"/>
        </w:rPr>
        <w:t> </w:t>
      </w:r>
    </w:p>
    <w:p w14:paraId="7D76474A" w14:textId="77777777" w:rsidR="001463A8" w:rsidRPr="008B5848" w:rsidRDefault="001463A8" w:rsidP="001463A8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4</w:t>
      </w:r>
      <w:r w:rsidRPr="008B5848">
        <w:rPr>
          <w:rFonts w:ascii="Calibri" w:hAnsi="Calibri" w:cs="Calibri"/>
          <w:sz w:val="20"/>
          <w:szCs w:val="20"/>
        </w:rPr>
        <w:t>)  What</w:t>
      </w:r>
      <w:proofErr w:type="gramEnd"/>
      <w:r w:rsidRPr="008B5848">
        <w:rPr>
          <w:rFonts w:ascii="Calibri" w:hAnsi="Calibri" w:cs="Calibri"/>
          <w:sz w:val="20"/>
          <w:szCs w:val="20"/>
        </w:rPr>
        <w:t xml:space="preserve"> happened to the sweater? How did it get charged? </w:t>
      </w:r>
      <w:r w:rsidRPr="008B5848">
        <w:rPr>
          <w:rFonts w:ascii="Times" w:hAnsi="Times" w:cs="Times"/>
          <w:sz w:val="20"/>
          <w:szCs w:val="20"/>
        </w:rPr>
        <w:t> </w:t>
      </w:r>
    </w:p>
    <w:p w14:paraId="3D99E3F5" w14:textId="77777777" w:rsidR="001463A8" w:rsidRPr="008B5848" w:rsidRDefault="001463A8" w:rsidP="001463A8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5</w:t>
      </w:r>
      <w:r w:rsidRPr="008B5848">
        <w:rPr>
          <w:rFonts w:ascii="Calibri" w:hAnsi="Calibri" w:cs="Calibri"/>
          <w:sz w:val="20"/>
          <w:szCs w:val="20"/>
        </w:rPr>
        <w:t>)  Bring</w:t>
      </w:r>
      <w:proofErr w:type="gramEnd"/>
      <w:r w:rsidRPr="008B5848">
        <w:rPr>
          <w:rFonts w:ascii="Calibri" w:hAnsi="Calibri" w:cs="Calibri"/>
          <w:sz w:val="20"/>
          <w:szCs w:val="20"/>
        </w:rPr>
        <w:t xml:space="preserve"> the balloon in the middle, between the sweater and the wall. What happens to the balloon when you let it go? Explain. </w:t>
      </w:r>
      <w:r w:rsidRPr="008B5848">
        <w:rPr>
          <w:rFonts w:ascii="Times" w:hAnsi="Times" w:cs="Times"/>
          <w:sz w:val="20"/>
          <w:szCs w:val="20"/>
        </w:rPr>
        <w:t> </w:t>
      </w:r>
    </w:p>
    <w:p w14:paraId="53CB146E" w14:textId="77777777" w:rsidR="001463A8" w:rsidRPr="008B5848" w:rsidRDefault="001463A8" w:rsidP="001463A8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6</w:t>
      </w:r>
      <w:r w:rsidRPr="008B5848">
        <w:rPr>
          <w:rFonts w:ascii="Calibri" w:hAnsi="Calibri" w:cs="Calibri"/>
          <w:sz w:val="20"/>
          <w:szCs w:val="20"/>
        </w:rPr>
        <w:t>)  What</w:t>
      </w:r>
      <w:proofErr w:type="gramEnd"/>
      <w:r w:rsidRPr="008B5848">
        <w:rPr>
          <w:rFonts w:ascii="Calibri" w:hAnsi="Calibri" w:cs="Calibri"/>
          <w:sz w:val="20"/>
          <w:szCs w:val="20"/>
        </w:rPr>
        <w:t xml:space="preserve"> is the overall charge of the wall? </w:t>
      </w:r>
      <w:r w:rsidRPr="008B5848">
        <w:rPr>
          <w:rFonts w:ascii="Times" w:hAnsi="Times" w:cs="Times"/>
          <w:sz w:val="20"/>
          <w:szCs w:val="20"/>
        </w:rPr>
        <w:t> </w:t>
      </w:r>
    </w:p>
    <w:p w14:paraId="30DBA56A" w14:textId="77777777" w:rsidR="001463A8" w:rsidRPr="008B5848" w:rsidRDefault="001463A8" w:rsidP="001463A8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7</w:t>
      </w:r>
      <w:r w:rsidRPr="008B5848">
        <w:rPr>
          <w:rFonts w:ascii="Calibri" w:hAnsi="Calibri" w:cs="Calibri"/>
          <w:sz w:val="20"/>
          <w:szCs w:val="20"/>
        </w:rPr>
        <w:t>)  What</w:t>
      </w:r>
      <w:proofErr w:type="gramEnd"/>
      <w:r w:rsidRPr="008B5848">
        <w:rPr>
          <w:rFonts w:ascii="Calibri" w:hAnsi="Calibri" w:cs="Calibri"/>
          <w:sz w:val="20"/>
          <w:szCs w:val="20"/>
        </w:rPr>
        <w:t xml:space="preserve"> do you think will happen when the balloon is brought close to the wall? Predict first. </w:t>
      </w:r>
      <w:r w:rsidRPr="008B5848">
        <w:rPr>
          <w:rFonts w:ascii="Times" w:hAnsi="Times" w:cs="Times"/>
          <w:sz w:val="20"/>
          <w:szCs w:val="20"/>
        </w:rPr>
        <w:t> </w:t>
      </w:r>
    </w:p>
    <w:p w14:paraId="7565AB19" w14:textId="77777777" w:rsidR="001463A8" w:rsidRPr="008B5848" w:rsidRDefault="001463A8" w:rsidP="001463A8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8B5848">
        <w:rPr>
          <w:rFonts w:ascii="Calibri" w:hAnsi="Calibri" w:cs="Calibri"/>
          <w:sz w:val="20"/>
          <w:szCs w:val="20"/>
        </w:rPr>
        <w:t xml:space="preserve">)  Bring the balloon in contact with the wall. What happens to the charges in the wall? </w:t>
      </w:r>
      <w:r w:rsidRPr="008B5848">
        <w:rPr>
          <w:rFonts w:ascii="Times" w:hAnsi="Times" w:cs="Times"/>
          <w:sz w:val="20"/>
          <w:szCs w:val="20"/>
        </w:rPr>
        <w:t> </w:t>
      </w:r>
    </w:p>
    <w:p w14:paraId="5861C4E2" w14:textId="77777777" w:rsidR="001463A8" w:rsidRPr="008B5848" w:rsidRDefault="001463A8" w:rsidP="001463A8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8B5848">
        <w:rPr>
          <w:rFonts w:ascii="Calibri" w:hAnsi="Calibri" w:cs="Calibri"/>
          <w:sz w:val="20"/>
          <w:szCs w:val="20"/>
        </w:rPr>
        <w:t xml:space="preserve">) Let go of the balloon. What happens? Explain. </w:t>
      </w:r>
    </w:p>
    <w:p w14:paraId="39CAF409" w14:textId="77777777" w:rsidR="001463A8" w:rsidRPr="008B5848" w:rsidRDefault="001463A8" w:rsidP="001463A8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</w:t>
      </w:r>
      <w:proofErr w:type="gramStart"/>
      <w:r w:rsidRPr="008B5848">
        <w:rPr>
          <w:rFonts w:ascii="Calibri" w:hAnsi="Calibri" w:cs="Calibri"/>
          <w:sz w:val="20"/>
          <w:szCs w:val="20"/>
        </w:rPr>
        <w:t>)  </w:t>
      </w:r>
      <w:r>
        <w:rPr>
          <w:rFonts w:ascii="Calibri" w:hAnsi="Calibri" w:cs="Calibri"/>
          <w:sz w:val="20"/>
          <w:szCs w:val="20"/>
        </w:rPr>
        <w:t>Reset</w:t>
      </w:r>
      <w:proofErr w:type="gramEnd"/>
      <w:r>
        <w:rPr>
          <w:rFonts w:ascii="Calibri" w:hAnsi="Calibri" w:cs="Calibri"/>
          <w:sz w:val="20"/>
          <w:szCs w:val="20"/>
        </w:rPr>
        <w:t xml:space="preserve">, and see if there are any other ways to charge the balloon. Describe everything that you tried. </w:t>
      </w:r>
    </w:p>
    <w:p w14:paraId="3A00C042" w14:textId="77777777" w:rsidR="001463A8" w:rsidRPr="008B5848" w:rsidRDefault="001463A8" w:rsidP="001463A8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r w:rsidRPr="008B5848">
        <w:rPr>
          <w:rFonts w:ascii="Calibri" w:hAnsi="Calibri" w:cs="Calibri"/>
          <w:sz w:val="20"/>
          <w:szCs w:val="20"/>
        </w:rPr>
        <w:t>11</w:t>
      </w:r>
      <w:proofErr w:type="gramStart"/>
      <w:r w:rsidRPr="008B5848">
        <w:rPr>
          <w:rFonts w:ascii="Calibri" w:hAnsi="Calibri" w:cs="Calibri"/>
          <w:sz w:val="20"/>
          <w:szCs w:val="20"/>
        </w:rPr>
        <w:t xml:space="preserve">)   </w:t>
      </w:r>
      <w:r>
        <w:rPr>
          <w:rFonts w:ascii="Calibri" w:hAnsi="Calibri" w:cs="Calibri"/>
          <w:sz w:val="20"/>
          <w:szCs w:val="20"/>
        </w:rPr>
        <w:t>Select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r w:rsidRPr="008B5848">
        <w:rPr>
          <w:rFonts w:ascii="Calibri" w:hAnsi="Calibri" w:cs="Calibri"/>
          <w:sz w:val="20"/>
          <w:szCs w:val="20"/>
        </w:rPr>
        <w:t xml:space="preserve">“Two balloons”. What can you tell about the overall charge of all the objects in your simulation window? </w:t>
      </w:r>
      <w:r w:rsidRPr="008B5848">
        <w:rPr>
          <w:rFonts w:ascii="Times" w:hAnsi="Times" w:cs="Times"/>
          <w:sz w:val="20"/>
          <w:szCs w:val="20"/>
        </w:rPr>
        <w:t> </w:t>
      </w:r>
    </w:p>
    <w:p w14:paraId="49DC664A" w14:textId="77777777" w:rsidR="001463A8" w:rsidRPr="008B5848" w:rsidRDefault="001463A8" w:rsidP="001463A8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r w:rsidRPr="008B5848">
        <w:rPr>
          <w:rFonts w:ascii="Calibri" w:hAnsi="Calibri" w:cs="Calibri"/>
          <w:sz w:val="20"/>
          <w:szCs w:val="20"/>
        </w:rPr>
        <w:t>12</w:t>
      </w:r>
      <w:proofErr w:type="gramStart"/>
      <w:r w:rsidRPr="008B5848">
        <w:rPr>
          <w:rFonts w:ascii="Calibri" w:hAnsi="Calibri" w:cs="Calibri"/>
          <w:sz w:val="20"/>
          <w:szCs w:val="20"/>
        </w:rPr>
        <w:t>)  Select</w:t>
      </w:r>
      <w:proofErr w:type="gramEnd"/>
      <w:r w:rsidRPr="008B5848">
        <w:rPr>
          <w:rFonts w:ascii="Calibri" w:hAnsi="Calibri" w:cs="Calibri"/>
          <w:sz w:val="20"/>
          <w:szCs w:val="20"/>
        </w:rPr>
        <w:t xml:space="preserve"> “Show charge differences”. Rub each balloon against the sweater. What happens to each one of them? </w:t>
      </w:r>
      <w:r w:rsidRPr="008B5848">
        <w:rPr>
          <w:rFonts w:ascii="Times" w:hAnsi="Times" w:cs="Times"/>
          <w:sz w:val="20"/>
          <w:szCs w:val="20"/>
        </w:rPr>
        <w:t> </w:t>
      </w:r>
    </w:p>
    <w:p w14:paraId="274CF535" w14:textId="77777777" w:rsidR="001463A8" w:rsidRPr="008B5848" w:rsidRDefault="001463A8" w:rsidP="001463A8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r w:rsidRPr="008B5848">
        <w:rPr>
          <w:rFonts w:ascii="Calibri" w:hAnsi="Calibri" w:cs="Calibri"/>
          <w:sz w:val="20"/>
          <w:szCs w:val="20"/>
        </w:rPr>
        <w:t>13</w:t>
      </w:r>
      <w:proofErr w:type="gramStart"/>
      <w:r w:rsidRPr="008B5848">
        <w:rPr>
          <w:rFonts w:ascii="Calibri" w:hAnsi="Calibri" w:cs="Calibri"/>
          <w:sz w:val="20"/>
          <w:szCs w:val="20"/>
        </w:rPr>
        <w:t>)  Why</w:t>
      </w:r>
      <w:proofErr w:type="gramEnd"/>
      <w:r w:rsidRPr="008B5848">
        <w:rPr>
          <w:rFonts w:ascii="Calibri" w:hAnsi="Calibri" w:cs="Calibri"/>
          <w:sz w:val="20"/>
          <w:szCs w:val="20"/>
        </w:rPr>
        <w:t xml:space="preserve"> are the two balloons stuck on the sweater? </w:t>
      </w:r>
      <w:r w:rsidRPr="008B5848">
        <w:rPr>
          <w:rFonts w:ascii="Times" w:hAnsi="Times" w:cs="Times"/>
          <w:sz w:val="20"/>
          <w:szCs w:val="20"/>
        </w:rPr>
        <w:t> </w:t>
      </w:r>
    </w:p>
    <w:p w14:paraId="4E67C14D" w14:textId="77777777" w:rsidR="001463A8" w:rsidRPr="008B5848" w:rsidRDefault="001463A8" w:rsidP="001463A8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left="360" w:right="-450"/>
        <w:rPr>
          <w:rFonts w:ascii="Times" w:hAnsi="Times" w:cs="Times"/>
          <w:sz w:val="20"/>
          <w:szCs w:val="20"/>
        </w:rPr>
      </w:pPr>
      <w:r w:rsidRPr="008B5848">
        <w:rPr>
          <w:rFonts w:ascii="Calibri" w:hAnsi="Calibri" w:cs="Calibri"/>
          <w:sz w:val="20"/>
          <w:szCs w:val="20"/>
        </w:rPr>
        <w:t>14</w:t>
      </w:r>
      <w:proofErr w:type="gramStart"/>
      <w:r w:rsidRPr="008B5848">
        <w:rPr>
          <w:rFonts w:ascii="Calibri" w:hAnsi="Calibri" w:cs="Calibri"/>
          <w:sz w:val="20"/>
          <w:szCs w:val="20"/>
        </w:rPr>
        <w:t>)  Try</w:t>
      </w:r>
      <w:proofErr w:type="gramEnd"/>
      <w:r w:rsidRPr="008B5848">
        <w:rPr>
          <w:rFonts w:ascii="Calibri" w:hAnsi="Calibri" w:cs="Calibri"/>
          <w:sz w:val="20"/>
          <w:szCs w:val="20"/>
        </w:rPr>
        <w:t xml:space="preserve"> to get one balloon off the sweater by using the other balloon. Can you do it? If yes, explain why this is possible. </w:t>
      </w:r>
      <w:r w:rsidRPr="008B5848">
        <w:rPr>
          <w:rFonts w:ascii="Times" w:hAnsi="Times" w:cs="Times"/>
          <w:sz w:val="20"/>
          <w:szCs w:val="20"/>
        </w:rPr>
        <w:t> </w:t>
      </w:r>
    </w:p>
    <w:p w14:paraId="7D6F9903" w14:textId="77777777" w:rsidR="001463A8" w:rsidRDefault="001463A8" w:rsidP="001463A8">
      <w:pPr>
        <w:spacing w:line="360" w:lineRule="auto"/>
        <w:ind w:left="-810" w:right="-907" w:hanging="180"/>
      </w:pPr>
    </w:p>
    <w:p w14:paraId="3D4DF376" w14:textId="77777777" w:rsidR="001463A8" w:rsidRPr="00456B57" w:rsidRDefault="001463A8" w:rsidP="001463A8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spacing w:line="360" w:lineRule="auto"/>
        <w:ind w:left="-810" w:right="-907" w:hanging="180"/>
        <w:rPr>
          <w:rFonts w:ascii="Times" w:hAnsi="Times" w:cs="Times"/>
          <w:sz w:val="16"/>
          <w:szCs w:val="16"/>
        </w:rPr>
      </w:pPr>
    </w:p>
    <w:p w14:paraId="7952A92D" w14:textId="77777777" w:rsidR="001463A8" w:rsidRPr="00456B57" w:rsidRDefault="001463A8" w:rsidP="001463A8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ind w:right="-907"/>
        <w:rPr>
          <w:rFonts w:ascii="Times" w:hAnsi="Times" w:cs="Times"/>
          <w:sz w:val="16"/>
          <w:szCs w:val="16"/>
        </w:rPr>
      </w:pPr>
    </w:p>
    <w:sectPr w:rsidR="001463A8" w:rsidRPr="00456B57" w:rsidSect="00C126FF">
      <w:pgSz w:w="12240" w:h="15840"/>
      <w:pgMar w:top="630" w:right="990" w:bottom="63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57"/>
    <w:rsid w:val="001463A8"/>
    <w:rsid w:val="00456B57"/>
    <w:rsid w:val="005754EE"/>
    <w:rsid w:val="00633CF3"/>
    <w:rsid w:val="008B5848"/>
    <w:rsid w:val="009C4C33"/>
    <w:rsid w:val="00AF7515"/>
    <w:rsid w:val="00C126FF"/>
    <w:rsid w:val="00CC17DC"/>
    <w:rsid w:val="00D73D84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48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390</Words>
  <Characters>2227</Characters>
  <Application>Microsoft Macintosh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</cp:lastModifiedBy>
  <cp:revision>5</cp:revision>
  <cp:lastPrinted>2017-04-18T16:26:00Z</cp:lastPrinted>
  <dcterms:created xsi:type="dcterms:W3CDTF">2016-05-11T15:22:00Z</dcterms:created>
  <dcterms:modified xsi:type="dcterms:W3CDTF">2017-04-18T16:26:00Z</dcterms:modified>
</cp:coreProperties>
</file>